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47" w:rsidRPr="0092184C" w:rsidRDefault="00520047" w:rsidP="00520047">
      <w:pPr>
        <w:pStyle w:val="a6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184C">
        <w:rPr>
          <w:rFonts w:ascii="Times New Roman" w:hAnsi="Times New Roman" w:cs="Times New Roman"/>
          <w:b/>
          <w:bCs/>
        </w:rPr>
        <w:t xml:space="preserve">Акт № </w:t>
      </w:r>
      <w:r w:rsidR="00D4186D" w:rsidRPr="0092184C">
        <w:rPr>
          <w:rFonts w:ascii="Times New Roman" w:hAnsi="Times New Roman" w:cs="Times New Roman"/>
          <w:b/>
          <w:bCs/>
        </w:rPr>
        <w:t>1</w:t>
      </w:r>
      <w:r w:rsidR="00C1308B" w:rsidRPr="0092184C">
        <w:rPr>
          <w:rFonts w:ascii="Times New Roman" w:hAnsi="Times New Roman" w:cs="Times New Roman"/>
          <w:b/>
          <w:bCs/>
        </w:rPr>
        <w:t>5</w:t>
      </w:r>
      <w:r w:rsidR="00D4186D" w:rsidRPr="0092184C">
        <w:rPr>
          <w:rFonts w:ascii="Times New Roman" w:hAnsi="Times New Roman" w:cs="Times New Roman"/>
          <w:b/>
          <w:bCs/>
        </w:rPr>
        <w:t>/16</w:t>
      </w:r>
    </w:p>
    <w:p w:rsidR="00520047" w:rsidRPr="0092184C" w:rsidRDefault="00520047" w:rsidP="00520047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92184C">
        <w:rPr>
          <w:rFonts w:ascii="Times New Roman" w:hAnsi="Times New Roman" w:cs="Times New Roman"/>
          <w:b/>
          <w:bCs/>
        </w:rPr>
        <w:t>п</w:t>
      </w:r>
      <w:r w:rsidRPr="0092184C">
        <w:rPr>
          <w:rFonts w:ascii="Times New Roman" w:hAnsi="Times New Roman" w:cs="Times New Roman"/>
          <w:b/>
          <w:color w:val="000000"/>
        </w:rPr>
        <w:t xml:space="preserve">о результатам </w:t>
      </w:r>
      <w:r w:rsidRPr="0092184C">
        <w:rPr>
          <w:rFonts w:ascii="Times New Roman" w:hAnsi="Times New Roman" w:cs="Times New Roman"/>
          <w:b/>
          <w:bCs/>
        </w:rPr>
        <w:t>контрольного мероприятия</w:t>
      </w:r>
    </w:p>
    <w:p w:rsidR="002A392F" w:rsidRPr="0092184C" w:rsidRDefault="002A392F" w:rsidP="00520047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D4186D" w:rsidRPr="00C0769E" w:rsidRDefault="00520047" w:rsidP="00D4186D">
      <w:pPr>
        <w:pStyle w:val="a6"/>
        <w:spacing w:before="0"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76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186D" w:rsidRPr="00C0769E">
        <w:rPr>
          <w:rFonts w:ascii="Times New Roman" w:hAnsi="Times New Roman" w:cs="Times New Roman"/>
          <w:b/>
          <w:sz w:val="24"/>
          <w:szCs w:val="24"/>
        </w:rPr>
        <w:t>«</w:t>
      </w:r>
      <w:r w:rsidR="00D4186D" w:rsidRPr="00C0769E">
        <w:rPr>
          <w:rFonts w:ascii="Times New Roman" w:hAnsi="Times New Roman" w:cs="Times New Roman"/>
          <w:sz w:val="24"/>
          <w:szCs w:val="24"/>
        </w:rPr>
        <w:t>Проверка законного, эффективного (экономного и результативного) использования средств областного бюджета, предусмотренных  в 2015 году на реализацию мероприятий проектов народных инициатив по муниципальным образованиям, входящим в состав Киренского района</w:t>
      </w:r>
      <w:r w:rsidR="00D4186D" w:rsidRPr="00C0769E">
        <w:rPr>
          <w:rFonts w:ascii="Times New Roman" w:hAnsi="Times New Roman" w:cs="Times New Roman"/>
          <w:b/>
          <w:sz w:val="24"/>
          <w:szCs w:val="24"/>
        </w:rPr>
        <w:t>»</w:t>
      </w:r>
    </w:p>
    <w:p w:rsidR="00D4186D" w:rsidRPr="0092184C" w:rsidRDefault="00D4186D" w:rsidP="00D4186D">
      <w:pPr>
        <w:pStyle w:val="a6"/>
        <w:spacing w:before="0" w:after="0" w:line="240" w:lineRule="auto"/>
        <w:jc w:val="center"/>
        <w:rPr>
          <w:rFonts w:ascii="Times New Roman" w:hAnsi="Times New Roman" w:cs="Times New Roman"/>
          <w:b/>
          <w:bCs/>
          <w:highlight w:val="lightGray"/>
        </w:rPr>
      </w:pPr>
    </w:p>
    <w:p w:rsidR="00D4186D" w:rsidRPr="0092184C" w:rsidRDefault="00D4186D" w:rsidP="00D4186D">
      <w:pPr>
        <w:pStyle w:val="a6"/>
        <w:spacing w:before="0" w:after="0"/>
        <w:jc w:val="center"/>
        <w:rPr>
          <w:rFonts w:ascii="Times New Roman" w:hAnsi="Times New Roman" w:cs="Times New Roman"/>
          <w:highlight w:val="lightGray"/>
        </w:rPr>
      </w:pPr>
    </w:p>
    <w:p w:rsidR="00D4186D" w:rsidRPr="0092184C" w:rsidRDefault="00D4186D" w:rsidP="00D4186D">
      <w:pPr>
        <w:pStyle w:val="a6"/>
        <w:spacing w:before="0" w:after="0"/>
        <w:rPr>
          <w:rFonts w:ascii="Times New Roman" w:hAnsi="Times New Roman" w:cs="Times New Roman"/>
          <w:b/>
        </w:rPr>
      </w:pPr>
      <w:r w:rsidRPr="0092184C">
        <w:rPr>
          <w:rFonts w:ascii="Times New Roman" w:hAnsi="Times New Roman" w:cs="Times New Roman"/>
          <w:b/>
        </w:rPr>
        <w:t xml:space="preserve"> </w:t>
      </w:r>
      <w:r w:rsidR="00C0769E">
        <w:rPr>
          <w:rFonts w:ascii="Times New Roman" w:hAnsi="Times New Roman" w:cs="Times New Roman"/>
          <w:b/>
        </w:rPr>
        <w:t>22</w:t>
      </w:r>
      <w:r w:rsidRPr="0092184C">
        <w:rPr>
          <w:rFonts w:ascii="Times New Roman" w:hAnsi="Times New Roman" w:cs="Times New Roman"/>
          <w:b/>
        </w:rPr>
        <w:t xml:space="preserve"> июня 2016 г.                                                                                                                    г. Киренск</w:t>
      </w:r>
    </w:p>
    <w:p w:rsidR="00D4186D" w:rsidRPr="0092184C" w:rsidRDefault="00D4186D" w:rsidP="00D4186D">
      <w:pPr>
        <w:pStyle w:val="a6"/>
        <w:spacing w:before="0" w:after="0"/>
        <w:rPr>
          <w:rFonts w:ascii="Times New Roman" w:hAnsi="Times New Roman" w:cs="Times New Roman"/>
          <w:b/>
        </w:rPr>
      </w:pPr>
    </w:p>
    <w:p w:rsidR="0092184C" w:rsidRDefault="0092184C" w:rsidP="00D4186D">
      <w:pPr>
        <w:pStyle w:val="a6"/>
        <w:spacing w:before="0" w:after="0"/>
        <w:ind w:firstLine="540"/>
        <w:jc w:val="both"/>
        <w:rPr>
          <w:rFonts w:ascii="Times New Roman" w:hAnsi="Times New Roman" w:cs="Times New Roman"/>
        </w:rPr>
      </w:pPr>
    </w:p>
    <w:p w:rsidR="00D4186D" w:rsidRPr="00C0769E" w:rsidRDefault="00D4186D" w:rsidP="00D4186D">
      <w:pPr>
        <w:pStyle w:val="a6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69E">
        <w:rPr>
          <w:rFonts w:ascii="Times New Roman" w:hAnsi="Times New Roman" w:cs="Times New Roman"/>
          <w:sz w:val="24"/>
          <w:szCs w:val="24"/>
        </w:rPr>
        <w:t>На основании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палате муниципального образования Киренский район, утвержденного решением Думы Киренского муниципального района от 31.10.2012 г. № 393/5 (с изменениями),</w:t>
      </w:r>
    </w:p>
    <w:p w:rsidR="00D4186D" w:rsidRPr="00C0769E" w:rsidRDefault="00D4186D" w:rsidP="00D4186D">
      <w:pPr>
        <w:pStyle w:val="a6"/>
        <w:spacing w:before="0"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69E">
        <w:rPr>
          <w:rFonts w:ascii="Times New Roman" w:hAnsi="Times New Roman" w:cs="Times New Roman"/>
          <w:sz w:val="24"/>
          <w:szCs w:val="24"/>
        </w:rPr>
        <w:t xml:space="preserve">проведено контрольное мероприятие </w:t>
      </w:r>
      <w:r w:rsidRPr="00C0769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0769E">
        <w:rPr>
          <w:rFonts w:ascii="Times New Roman" w:hAnsi="Times New Roman" w:cs="Times New Roman"/>
          <w:sz w:val="24"/>
          <w:szCs w:val="24"/>
        </w:rPr>
        <w:t>Проверка законного, эффективного  (экономного  и результативного) использования средств областного бюджета, предусмотренных  в 2015 году  на  реализацию мероприятий  перечня  проектов народных инициатив  по муниципальным образованиям, входящим в состав Киренского района</w:t>
      </w:r>
      <w:r w:rsidRPr="00C0769E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4186D" w:rsidRPr="0092184C" w:rsidRDefault="00D4186D" w:rsidP="00D4186D">
      <w:pPr>
        <w:pStyle w:val="a6"/>
        <w:spacing w:before="0" w:after="0"/>
        <w:ind w:firstLine="567"/>
        <w:jc w:val="both"/>
        <w:rPr>
          <w:rFonts w:ascii="Times New Roman" w:hAnsi="Times New Roman" w:cs="Times New Roman"/>
          <w:highlight w:val="lightGray"/>
        </w:rPr>
      </w:pPr>
    </w:p>
    <w:p w:rsidR="00D4186D" w:rsidRPr="00C0769E" w:rsidRDefault="00D4186D" w:rsidP="00D4186D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69E">
        <w:rPr>
          <w:rFonts w:ascii="Times New Roman" w:hAnsi="Times New Roman" w:cs="Times New Roman"/>
          <w:b/>
          <w:bCs/>
          <w:sz w:val="24"/>
          <w:szCs w:val="24"/>
        </w:rPr>
        <w:t>Основание для проведения контрольного мероприятия:</w:t>
      </w:r>
    </w:p>
    <w:p w:rsidR="00D4186D" w:rsidRPr="00C0769E" w:rsidRDefault="00D4186D" w:rsidP="00D4186D">
      <w:pPr>
        <w:numPr>
          <w:ilvl w:val="0"/>
          <w:numId w:val="8"/>
        </w:numPr>
        <w:shd w:val="clear" w:color="auto" w:fill="FFFFFF"/>
        <w:spacing w:after="0" w:line="240" w:lineRule="auto"/>
        <w:ind w:left="0"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69E">
        <w:rPr>
          <w:rFonts w:ascii="Times New Roman" w:hAnsi="Times New Roman" w:cs="Times New Roman"/>
          <w:sz w:val="24"/>
          <w:szCs w:val="24"/>
        </w:rPr>
        <w:t>план деятельности Контрольно-счетной палаты муниципального образования Киренский район на 2016 год,  утвержденный распоряжением председателя Контрольно-счетной палаты от 28 декабря 2015 года № 18-р;</w:t>
      </w:r>
    </w:p>
    <w:p w:rsidR="00D4186D" w:rsidRPr="00C0769E" w:rsidRDefault="00D4186D" w:rsidP="00D4186D">
      <w:pPr>
        <w:pStyle w:val="ac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0769E">
        <w:rPr>
          <w:rFonts w:ascii="Times New Roman" w:hAnsi="Times New Roman" w:cs="Times New Roman"/>
          <w:sz w:val="24"/>
          <w:szCs w:val="24"/>
        </w:rPr>
        <w:t>распоряжение председателя Контрольно-счетной палаты муниципального образования Киренский район от 26.05.2016 г. № 8-р.</w:t>
      </w:r>
    </w:p>
    <w:p w:rsidR="00D4186D" w:rsidRPr="00C0769E" w:rsidRDefault="00D4186D" w:rsidP="00D4186D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186D" w:rsidRPr="00C0769E" w:rsidRDefault="00D4186D" w:rsidP="00D4186D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69E">
        <w:rPr>
          <w:rFonts w:ascii="Times New Roman" w:hAnsi="Times New Roman" w:cs="Times New Roman"/>
          <w:b/>
          <w:bCs/>
          <w:sz w:val="24"/>
          <w:szCs w:val="24"/>
        </w:rPr>
        <w:t xml:space="preserve">Цель контрольного мероприятия: </w:t>
      </w:r>
    </w:p>
    <w:p w:rsidR="00D4186D" w:rsidRPr="00C0769E" w:rsidRDefault="00D4186D" w:rsidP="00D4186D">
      <w:pPr>
        <w:spacing w:after="0" w:line="240" w:lineRule="auto"/>
        <w:ind w:right="-51"/>
        <w:jc w:val="both"/>
        <w:rPr>
          <w:rFonts w:ascii="Times New Roman" w:hAnsi="Times New Roman" w:cs="Times New Roman"/>
          <w:sz w:val="24"/>
          <w:szCs w:val="24"/>
        </w:rPr>
      </w:pPr>
      <w:r w:rsidRPr="00C0769E">
        <w:rPr>
          <w:rFonts w:ascii="Times New Roman" w:hAnsi="Times New Roman" w:cs="Times New Roman"/>
          <w:sz w:val="24"/>
          <w:szCs w:val="24"/>
        </w:rPr>
        <w:t>Проверка соблюдения законодательства при использовании средств областного и  местного бюджетов, предусмотренных на реализацию мероприятий перечня проектов народных инициатив.</w:t>
      </w:r>
    </w:p>
    <w:p w:rsidR="00520047" w:rsidRPr="00C0769E" w:rsidRDefault="00520047" w:rsidP="00D4186D">
      <w:pPr>
        <w:pStyle w:val="a6"/>
        <w:spacing w:before="0" w:after="0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520047" w:rsidRPr="00C0769E" w:rsidRDefault="00520047" w:rsidP="00520047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69E">
        <w:rPr>
          <w:rFonts w:ascii="Times New Roman" w:hAnsi="Times New Roman" w:cs="Times New Roman"/>
          <w:b/>
          <w:bCs/>
          <w:sz w:val="24"/>
          <w:szCs w:val="24"/>
        </w:rPr>
        <w:t>Объект контрольного мероприятия</w:t>
      </w:r>
      <w:r w:rsidRPr="00C0769E">
        <w:rPr>
          <w:rFonts w:ascii="Times New Roman" w:hAnsi="Times New Roman" w:cs="Times New Roman"/>
          <w:bCs/>
          <w:sz w:val="24"/>
          <w:szCs w:val="24"/>
        </w:rPr>
        <w:t>:</w:t>
      </w:r>
    </w:p>
    <w:p w:rsidR="00520047" w:rsidRPr="00C0769E" w:rsidRDefault="00C1308B" w:rsidP="00520047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0769E">
        <w:rPr>
          <w:rFonts w:ascii="Times New Roman" w:hAnsi="Times New Roman" w:cs="Times New Roman"/>
          <w:bCs/>
          <w:sz w:val="24"/>
          <w:szCs w:val="24"/>
        </w:rPr>
        <w:t>Коршуновское</w:t>
      </w:r>
      <w:proofErr w:type="spellEnd"/>
      <w:r w:rsidR="00520047" w:rsidRPr="00C0769E">
        <w:rPr>
          <w:rFonts w:ascii="Times New Roman" w:hAnsi="Times New Roman" w:cs="Times New Roman"/>
          <w:bCs/>
          <w:sz w:val="24"/>
          <w:szCs w:val="24"/>
        </w:rPr>
        <w:t xml:space="preserve"> муниципальное образование.</w:t>
      </w:r>
    </w:p>
    <w:p w:rsidR="00520047" w:rsidRPr="00C0769E" w:rsidRDefault="00520047" w:rsidP="00520047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0047" w:rsidRPr="00C0769E" w:rsidRDefault="00520047" w:rsidP="00520047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69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контрольного мероприятия: </w:t>
      </w:r>
    </w:p>
    <w:p w:rsidR="00D4186D" w:rsidRPr="00C0769E" w:rsidRDefault="00D4186D" w:rsidP="00D4186D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0769E">
        <w:rPr>
          <w:rFonts w:ascii="Times New Roman" w:hAnsi="Times New Roman" w:cs="Times New Roman"/>
          <w:sz w:val="24"/>
          <w:szCs w:val="24"/>
        </w:rPr>
        <w:t xml:space="preserve">Средства областного  и  местного  бюджетов, </w:t>
      </w:r>
      <w:r w:rsidRPr="00C07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769E">
        <w:rPr>
          <w:rFonts w:ascii="Times New Roman" w:hAnsi="Times New Roman" w:cs="Times New Roman"/>
          <w:sz w:val="24"/>
          <w:szCs w:val="24"/>
        </w:rPr>
        <w:t>выделенные на реализацию мероприятий перечня  проектов народных инициатив за 2015 год.</w:t>
      </w:r>
    </w:p>
    <w:p w:rsidR="00D4186D" w:rsidRPr="00C0769E" w:rsidRDefault="00D4186D" w:rsidP="00D4186D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4186D" w:rsidRPr="00C0769E" w:rsidRDefault="00D4186D" w:rsidP="00D4186D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69E">
        <w:rPr>
          <w:rFonts w:ascii="Times New Roman" w:hAnsi="Times New Roman" w:cs="Times New Roman"/>
          <w:b/>
          <w:bCs/>
          <w:sz w:val="24"/>
          <w:szCs w:val="24"/>
        </w:rPr>
        <w:t>Проверяемый период деятельности</w:t>
      </w:r>
      <w:r w:rsidRPr="00C0769E">
        <w:rPr>
          <w:rFonts w:ascii="Times New Roman" w:hAnsi="Times New Roman" w:cs="Times New Roman"/>
          <w:sz w:val="24"/>
          <w:szCs w:val="24"/>
        </w:rPr>
        <w:t>: 2015 год.</w:t>
      </w:r>
    </w:p>
    <w:p w:rsidR="00D4186D" w:rsidRPr="00C0769E" w:rsidRDefault="00D4186D" w:rsidP="00D4186D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86D" w:rsidRPr="00C0769E" w:rsidRDefault="00D4186D" w:rsidP="00D4186D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69E">
        <w:rPr>
          <w:rFonts w:ascii="Times New Roman" w:hAnsi="Times New Roman" w:cs="Times New Roman"/>
          <w:b/>
          <w:bCs/>
          <w:sz w:val="24"/>
          <w:szCs w:val="24"/>
        </w:rPr>
        <w:t xml:space="preserve">Сроки проведения контрольного мероприятия </w:t>
      </w:r>
      <w:r w:rsidRPr="00C0769E">
        <w:rPr>
          <w:rFonts w:ascii="Times New Roman" w:hAnsi="Times New Roman" w:cs="Times New Roman"/>
          <w:bCs/>
          <w:sz w:val="24"/>
          <w:szCs w:val="24"/>
        </w:rPr>
        <w:t>с 01 июня по 2</w:t>
      </w:r>
      <w:r w:rsidR="00C0769E">
        <w:rPr>
          <w:rFonts w:ascii="Times New Roman" w:hAnsi="Times New Roman" w:cs="Times New Roman"/>
          <w:bCs/>
          <w:sz w:val="24"/>
          <w:szCs w:val="24"/>
        </w:rPr>
        <w:t>2</w:t>
      </w:r>
      <w:r w:rsidRPr="00C0769E">
        <w:rPr>
          <w:rFonts w:ascii="Times New Roman" w:hAnsi="Times New Roman" w:cs="Times New Roman"/>
          <w:bCs/>
          <w:sz w:val="24"/>
          <w:szCs w:val="24"/>
        </w:rPr>
        <w:t xml:space="preserve"> июня 2016 г.</w:t>
      </w:r>
    </w:p>
    <w:p w:rsidR="00520047" w:rsidRPr="00C0769E" w:rsidRDefault="00520047" w:rsidP="00520047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:rsidR="00520047" w:rsidRPr="00C0769E" w:rsidRDefault="00520047" w:rsidP="00520047">
      <w:pPr>
        <w:pStyle w:val="210"/>
        <w:ind w:firstLine="0"/>
        <w:rPr>
          <w:rFonts w:cs="Times New Roman"/>
          <w:b/>
          <w:sz w:val="24"/>
          <w:szCs w:val="24"/>
        </w:rPr>
      </w:pPr>
      <w:r w:rsidRPr="00C0769E">
        <w:rPr>
          <w:rFonts w:cs="Times New Roman"/>
          <w:b/>
          <w:sz w:val="24"/>
          <w:szCs w:val="24"/>
        </w:rPr>
        <w:t>Перечень законодательных и других нормативных правовых актов, используемых при проведении контрольного мероприятия:</w:t>
      </w:r>
    </w:p>
    <w:p w:rsidR="00C1308B" w:rsidRPr="00C0769E" w:rsidRDefault="00C1308B" w:rsidP="00C1308B">
      <w:pPr>
        <w:pStyle w:val="211"/>
        <w:widowControl/>
        <w:numPr>
          <w:ilvl w:val="0"/>
          <w:numId w:val="3"/>
        </w:numPr>
        <w:tabs>
          <w:tab w:val="left" w:pos="720"/>
        </w:tabs>
        <w:ind w:right="0"/>
        <w:rPr>
          <w:rFonts w:ascii="Times New Roman" w:hAnsi="Times New Roman"/>
          <w:sz w:val="24"/>
          <w:szCs w:val="24"/>
        </w:rPr>
      </w:pPr>
      <w:r w:rsidRPr="00C0769E">
        <w:rPr>
          <w:rFonts w:ascii="Times New Roman" w:hAnsi="Times New Roman"/>
          <w:sz w:val="24"/>
          <w:szCs w:val="24"/>
        </w:rPr>
        <w:t>Бюджетный кодекс Российской Федерации;</w:t>
      </w:r>
    </w:p>
    <w:p w:rsidR="00C1308B" w:rsidRPr="00C0769E" w:rsidRDefault="00C1308B" w:rsidP="00C1308B">
      <w:pPr>
        <w:pStyle w:val="211"/>
        <w:widowControl/>
        <w:numPr>
          <w:ilvl w:val="0"/>
          <w:numId w:val="3"/>
        </w:numPr>
        <w:tabs>
          <w:tab w:val="left" w:pos="720"/>
        </w:tabs>
        <w:ind w:right="0"/>
        <w:rPr>
          <w:rFonts w:ascii="Times New Roman" w:hAnsi="Times New Roman"/>
          <w:sz w:val="24"/>
          <w:szCs w:val="24"/>
        </w:rPr>
      </w:pPr>
      <w:r w:rsidRPr="00C0769E">
        <w:rPr>
          <w:rFonts w:ascii="Times New Roman" w:hAnsi="Times New Roman"/>
          <w:sz w:val="24"/>
          <w:szCs w:val="24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C1308B" w:rsidRPr="00C0769E" w:rsidRDefault="00C1308B" w:rsidP="00C1308B">
      <w:pPr>
        <w:pStyle w:val="21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C0769E">
        <w:rPr>
          <w:rFonts w:ascii="Times New Roman" w:hAnsi="Times New Roman"/>
          <w:sz w:val="24"/>
          <w:szCs w:val="24"/>
        </w:rPr>
        <w:t>Федеральный закон от 06.12.2011 г. № 402-ФЗ «О бухгалтерском учете»;</w:t>
      </w:r>
    </w:p>
    <w:p w:rsidR="00C1308B" w:rsidRPr="00C0769E" w:rsidRDefault="00AB3B87" w:rsidP="00C1308B">
      <w:pPr>
        <w:pStyle w:val="230"/>
        <w:numPr>
          <w:ilvl w:val="0"/>
          <w:numId w:val="3"/>
        </w:numPr>
        <w:rPr>
          <w:rFonts w:cs="Times New Roman"/>
          <w:sz w:val="24"/>
          <w:szCs w:val="24"/>
        </w:rPr>
      </w:pPr>
      <w:hyperlink r:id="rId8" w:history="1">
        <w:r w:rsidR="00C1308B" w:rsidRPr="00C0769E">
          <w:rPr>
            <w:rStyle w:val="aa"/>
            <w:rFonts w:cs="Times New Roman"/>
            <w:bCs/>
            <w:color w:val="auto"/>
            <w:sz w:val="24"/>
            <w:szCs w:val="24"/>
          </w:rPr>
          <w:t>Федеральный закон от 05.04.2013 г. 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="00C1308B" w:rsidRPr="00C0769E">
        <w:rPr>
          <w:rFonts w:cs="Times New Roman"/>
          <w:sz w:val="24"/>
          <w:szCs w:val="24"/>
        </w:rPr>
        <w:t>;</w:t>
      </w:r>
    </w:p>
    <w:p w:rsidR="00C1308B" w:rsidRPr="00C0769E" w:rsidRDefault="00C1308B" w:rsidP="00C1308B">
      <w:pPr>
        <w:pStyle w:val="1"/>
        <w:widowControl w:val="0"/>
        <w:numPr>
          <w:ilvl w:val="0"/>
          <w:numId w:val="14"/>
        </w:numPr>
        <w:suppressAutoHyphens/>
        <w:autoSpaceDN/>
        <w:adjustRightInd/>
        <w:spacing w:before="0" w:after="0"/>
        <w:ind w:left="709" w:hanging="283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C0769E">
        <w:rPr>
          <w:rFonts w:ascii="Times New Roman" w:hAnsi="Times New Roman" w:cs="Times New Roman"/>
          <w:b w:val="0"/>
          <w:bCs w:val="0"/>
          <w:color w:val="auto"/>
        </w:rPr>
        <w:t>Приказ Минфина РФ от 01.12.2010 г.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C1308B" w:rsidRPr="00C0769E" w:rsidRDefault="00C1308B" w:rsidP="00C1308B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0769E">
        <w:rPr>
          <w:rFonts w:ascii="Times New Roman" w:hAnsi="Times New Roman" w:cs="Times New Roman"/>
          <w:sz w:val="24"/>
          <w:szCs w:val="24"/>
          <w:lang w:eastAsia="ru-RU"/>
        </w:rPr>
        <w:t>Приказ Минфина РФ от 01.07.2013 г. № 65н «Об утверждении Указаний о порядке применения бюджетной классификации Российской Федерации»;</w:t>
      </w:r>
    </w:p>
    <w:p w:rsidR="00C1308B" w:rsidRPr="00C0769E" w:rsidRDefault="00C1308B" w:rsidP="00C1308B">
      <w:pPr>
        <w:pStyle w:val="211"/>
        <w:numPr>
          <w:ilvl w:val="0"/>
          <w:numId w:val="3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C0769E">
        <w:rPr>
          <w:rFonts w:ascii="Times New Roman" w:hAnsi="Times New Roman"/>
          <w:sz w:val="24"/>
          <w:szCs w:val="24"/>
        </w:rPr>
        <w:t>Закон Иркутской области от 08.12.</w:t>
      </w:r>
      <w:r w:rsidRPr="00C0769E">
        <w:rPr>
          <w:rFonts w:ascii="Times New Roman" w:hAnsi="Times New Roman"/>
          <w:color w:val="000000"/>
          <w:sz w:val="24"/>
          <w:szCs w:val="24"/>
        </w:rPr>
        <w:t>20</w:t>
      </w:r>
      <w:r w:rsidRPr="00C0769E">
        <w:rPr>
          <w:rFonts w:ascii="Times New Roman" w:hAnsi="Times New Roman"/>
          <w:sz w:val="24"/>
          <w:szCs w:val="24"/>
        </w:rPr>
        <w:t>14 г. № 146-ОЗ "Об областном бюджете на 2015 год и плановый период 2016  и 2017 годов» (с изменениями и дополнениями);</w:t>
      </w:r>
    </w:p>
    <w:p w:rsidR="00C1308B" w:rsidRPr="00C0769E" w:rsidRDefault="00C1308B" w:rsidP="00C1308B">
      <w:pPr>
        <w:pStyle w:val="211"/>
        <w:numPr>
          <w:ilvl w:val="0"/>
          <w:numId w:val="3"/>
        </w:numPr>
        <w:tabs>
          <w:tab w:val="left" w:pos="720"/>
        </w:tabs>
        <w:suppressAutoHyphens w:val="0"/>
        <w:autoSpaceDN w:val="0"/>
        <w:adjustRightInd w:val="0"/>
        <w:ind w:right="0"/>
        <w:outlineLvl w:val="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0769E">
        <w:rPr>
          <w:rFonts w:ascii="Times New Roman" w:hAnsi="Times New Roman"/>
          <w:color w:val="000000"/>
          <w:sz w:val="24"/>
          <w:szCs w:val="24"/>
        </w:rPr>
        <w:t xml:space="preserve">Постановление Правительства Иркутской области от 19.05.2015 г. N 243-ПП «О Порядке предоставления и расходования в 2015 году субсидий из областного бюджета бюджетам городских округов и поселений Иркутской области в целях </w:t>
      </w:r>
      <w:proofErr w:type="spellStart"/>
      <w:r w:rsidRPr="00C0769E">
        <w:rPr>
          <w:rFonts w:ascii="Times New Roman" w:hAnsi="Times New Roman"/>
          <w:color w:val="000000"/>
          <w:sz w:val="24"/>
          <w:szCs w:val="24"/>
        </w:rPr>
        <w:t>софинансирования</w:t>
      </w:r>
      <w:proofErr w:type="spellEnd"/>
      <w:r w:rsidRPr="00C0769E">
        <w:rPr>
          <w:rFonts w:ascii="Times New Roman" w:hAnsi="Times New Roman"/>
          <w:color w:val="000000"/>
          <w:sz w:val="24"/>
          <w:szCs w:val="24"/>
        </w:rPr>
        <w:t xml:space="preserve"> расходов, связанных с реализацией мероприятий перечня проектов народных инициатив" (с изменениями и дополнениями);</w:t>
      </w:r>
    </w:p>
    <w:p w:rsidR="00C1308B" w:rsidRPr="00C0769E" w:rsidRDefault="00C1308B" w:rsidP="00C1308B">
      <w:pPr>
        <w:pStyle w:val="210"/>
        <w:numPr>
          <w:ilvl w:val="0"/>
          <w:numId w:val="3"/>
        </w:numPr>
        <w:tabs>
          <w:tab w:val="left" w:pos="720"/>
        </w:tabs>
        <w:rPr>
          <w:rFonts w:cs="Times New Roman"/>
          <w:sz w:val="24"/>
          <w:szCs w:val="24"/>
        </w:rPr>
      </w:pPr>
      <w:r w:rsidRPr="00C0769E">
        <w:rPr>
          <w:rFonts w:cs="Times New Roman"/>
          <w:sz w:val="24"/>
          <w:szCs w:val="24"/>
        </w:rPr>
        <w:t>другие нормативные правовые акты  по данному вопросу.</w:t>
      </w:r>
    </w:p>
    <w:p w:rsidR="00C1308B" w:rsidRPr="00C0769E" w:rsidRDefault="00C1308B" w:rsidP="00C1308B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769E">
        <w:rPr>
          <w:rFonts w:ascii="Times New Roman" w:hAnsi="Times New Roman" w:cs="Times New Roman"/>
          <w:bCs/>
          <w:sz w:val="24"/>
          <w:szCs w:val="24"/>
        </w:rPr>
        <w:t xml:space="preserve">Проверка проводилась камеральным способом. </w:t>
      </w:r>
    </w:p>
    <w:p w:rsidR="00D4186D" w:rsidRPr="00C0769E" w:rsidRDefault="00D4186D" w:rsidP="00D4186D">
      <w:pPr>
        <w:pStyle w:val="a6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65DE" w:rsidRPr="00C0769E" w:rsidRDefault="000965DE" w:rsidP="000965DE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69E">
        <w:rPr>
          <w:rFonts w:ascii="Times New Roman" w:hAnsi="Times New Roman" w:cs="Times New Roman"/>
          <w:b/>
          <w:bCs/>
          <w:sz w:val="24"/>
          <w:szCs w:val="24"/>
        </w:rPr>
        <w:t>На проверку объектом проверки были  предоставлены следующие документы:</w:t>
      </w:r>
    </w:p>
    <w:p w:rsidR="004A185D" w:rsidRPr="00C0769E" w:rsidRDefault="004A185D" w:rsidP="008062A8">
      <w:pPr>
        <w:pStyle w:val="210"/>
        <w:numPr>
          <w:ilvl w:val="0"/>
          <w:numId w:val="15"/>
        </w:numPr>
        <w:tabs>
          <w:tab w:val="left" w:pos="851"/>
        </w:tabs>
        <w:ind w:left="426" w:hanging="426"/>
        <w:rPr>
          <w:rFonts w:cs="Times New Roman"/>
          <w:sz w:val="24"/>
          <w:szCs w:val="24"/>
        </w:rPr>
      </w:pPr>
      <w:r w:rsidRPr="00C0769E">
        <w:rPr>
          <w:rFonts w:cs="Times New Roman"/>
          <w:sz w:val="24"/>
          <w:szCs w:val="24"/>
        </w:rPr>
        <w:t xml:space="preserve">Копия Устава </w:t>
      </w:r>
      <w:proofErr w:type="spellStart"/>
      <w:r w:rsidR="00EF7769" w:rsidRPr="00C0769E">
        <w:rPr>
          <w:rFonts w:cs="Times New Roman"/>
          <w:sz w:val="24"/>
          <w:szCs w:val="24"/>
        </w:rPr>
        <w:t>Коршун</w:t>
      </w:r>
      <w:r w:rsidR="00520047" w:rsidRPr="00C0769E">
        <w:rPr>
          <w:rFonts w:cs="Times New Roman"/>
          <w:sz w:val="24"/>
          <w:szCs w:val="24"/>
        </w:rPr>
        <w:t>овского</w:t>
      </w:r>
      <w:proofErr w:type="spellEnd"/>
      <w:r w:rsidRPr="00C0769E">
        <w:rPr>
          <w:rFonts w:cs="Times New Roman"/>
          <w:sz w:val="24"/>
          <w:szCs w:val="24"/>
        </w:rPr>
        <w:t xml:space="preserve"> муниципального образования;</w:t>
      </w:r>
    </w:p>
    <w:p w:rsidR="003C7ECD" w:rsidRPr="00C0769E" w:rsidRDefault="003C7ECD" w:rsidP="008062A8">
      <w:pPr>
        <w:pStyle w:val="210"/>
        <w:numPr>
          <w:ilvl w:val="0"/>
          <w:numId w:val="15"/>
        </w:numPr>
        <w:tabs>
          <w:tab w:val="left" w:pos="851"/>
        </w:tabs>
        <w:ind w:left="426" w:hanging="426"/>
        <w:rPr>
          <w:rFonts w:cs="Times New Roman"/>
          <w:sz w:val="24"/>
          <w:szCs w:val="24"/>
        </w:rPr>
      </w:pPr>
      <w:r w:rsidRPr="00C0769E">
        <w:rPr>
          <w:rFonts w:cs="Times New Roman"/>
          <w:sz w:val="24"/>
          <w:szCs w:val="24"/>
        </w:rPr>
        <w:t xml:space="preserve">Решение </w:t>
      </w:r>
      <w:r w:rsidR="00EF7769" w:rsidRPr="00C0769E">
        <w:rPr>
          <w:rFonts w:cs="Times New Roman"/>
          <w:sz w:val="24"/>
          <w:szCs w:val="24"/>
        </w:rPr>
        <w:t>Схода</w:t>
      </w:r>
      <w:r w:rsidRPr="00C0769E">
        <w:rPr>
          <w:rFonts w:cs="Times New Roman"/>
          <w:sz w:val="24"/>
          <w:szCs w:val="24"/>
        </w:rPr>
        <w:t xml:space="preserve"> </w:t>
      </w:r>
      <w:proofErr w:type="spellStart"/>
      <w:r w:rsidR="00EF7769" w:rsidRPr="00C0769E">
        <w:rPr>
          <w:rFonts w:cs="Times New Roman"/>
          <w:sz w:val="24"/>
          <w:szCs w:val="24"/>
        </w:rPr>
        <w:t>Коршуновского</w:t>
      </w:r>
      <w:proofErr w:type="spellEnd"/>
      <w:r w:rsidRPr="00C0769E">
        <w:rPr>
          <w:rFonts w:cs="Times New Roman"/>
          <w:sz w:val="24"/>
          <w:szCs w:val="24"/>
        </w:rPr>
        <w:t xml:space="preserve"> </w:t>
      </w:r>
      <w:r w:rsidR="00192005" w:rsidRPr="00C0769E">
        <w:rPr>
          <w:rFonts w:cs="Times New Roman"/>
          <w:sz w:val="24"/>
          <w:szCs w:val="24"/>
        </w:rPr>
        <w:t>сельского поселения</w:t>
      </w:r>
      <w:r w:rsidRPr="00C0769E">
        <w:rPr>
          <w:rFonts w:cs="Times New Roman"/>
          <w:sz w:val="24"/>
          <w:szCs w:val="24"/>
        </w:rPr>
        <w:t xml:space="preserve"> от </w:t>
      </w:r>
      <w:r w:rsidR="008062A8" w:rsidRPr="00C0769E">
        <w:rPr>
          <w:rFonts w:cs="Times New Roman"/>
          <w:sz w:val="24"/>
          <w:szCs w:val="24"/>
        </w:rPr>
        <w:t>23</w:t>
      </w:r>
      <w:r w:rsidRPr="00C0769E">
        <w:rPr>
          <w:rFonts w:cs="Times New Roman"/>
          <w:sz w:val="24"/>
          <w:szCs w:val="24"/>
        </w:rPr>
        <w:t>.0</w:t>
      </w:r>
      <w:r w:rsidR="008062A8" w:rsidRPr="00C0769E">
        <w:rPr>
          <w:rFonts w:cs="Times New Roman"/>
          <w:sz w:val="24"/>
          <w:szCs w:val="24"/>
        </w:rPr>
        <w:t>6</w:t>
      </w:r>
      <w:r w:rsidR="00192005" w:rsidRPr="00C0769E">
        <w:rPr>
          <w:rFonts w:cs="Times New Roman"/>
          <w:sz w:val="24"/>
          <w:szCs w:val="24"/>
        </w:rPr>
        <w:t>.201</w:t>
      </w:r>
      <w:r w:rsidR="00FE63DA" w:rsidRPr="00C0769E">
        <w:rPr>
          <w:rFonts w:cs="Times New Roman"/>
          <w:sz w:val="24"/>
          <w:szCs w:val="24"/>
        </w:rPr>
        <w:t>5</w:t>
      </w:r>
      <w:r w:rsidR="00137CB9" w:rsidRPr="00C0769E">
        <w:rPr>
          <w:rFonts w:cs="Times New Roman"/>
          <w:sz w:val="24"/>
          <w:szCs w:val="24"/>
        </w:rPr>
        <w:t xml:space="preserve"> </w:t>
      </w:r>
      <w:r w:rsidR="00192005" w:rsidRPr="00C0769E">
        <w:rPr>
          <w:rFonts w:cs="Times New Roman"/>
          <w:sz w:val="24"/>
          <w:szCs w:val="24"/>
        </w:rPr>
        <w:t xml:space="preserve">г. № </w:t>
      </w:r>
      <w:r w:rsidR="00FE63DA" w:rsidRPr="00C0769E">
        <w:rPr>
          <w:rFonts w:cs="Times New Roman"/>
          <w:sz w:val="24"/>
          <w:szCs w:val="24"/>
        </w:rPr>
        <w:t>55</w:t>
      </w:r>
      <w:r w:rsidR="008062A8" w:rsidRPr="00C0769E">
        <w:rPr>
          <w:rFonts w:cs="Times New Roman"/>
          <w:sz w:val="24"/>
          <w:szCs w:val="24"/>
        </w:rPr>
        <w:t>/3</w:t>
      </w:r>
      <w:r w:rsidRPr="00C0769E">
        <w:rPr>
          <w:rFonts w:cs="Times New Roman"/>
          <w:sz w:val="24"/>
          <w:szCs w:val="24"/>
        </w:rPr>
        <w:t xml:space="preserve"> «О внесении изменений в бюджет </w:t>
      </w:r>
      <w:proofErr w:type="spellStart"/>
      <w:r w:rsidR="008062A8" w:rsidRPr="00C0769E">
        <w:rPr>
          <w:rFonts w:cs="Times New Roman"/>
          <w:sz w:val="24"/>
          <w:szCs w:val="24"/>
        </w:rPr>
        <w:t>Коршун</w:t>
      </w:r>
      <w:r w:rsidR="00192005" w:rsidRPr="00C0769E">
        <w:rPr>
          <w:rFonts w:cs="Times New Roman"/>
          <w:sz w:val="24"/>
          <w:szCs w:val="24"/>
        </w:rPr>
        <w:t>овского</w:t>
      </w:r>
      <w:proofErr w:type="spellEnd"/>
      <w:r w:rsidR="00192005" w:rsidRPr="00C0769E">
        <w:rPr>
          <w:rFonts w:cs="Times New Roman"/>
          <w:sz w:val="24"/>
          <w:szCs w:val="24"/>
        </w:rPr>
        <w:t xml:space="preserve"> сельского поселения</w:t>
      </w:r>
      <w:r w:rsidRPr="00C0769E">
        <w:rPr>
          <w:rFonts w:cs="Times New Roman"/>
          <w:sz w:val="24"/>
          <w:szCs w:val="24"/>
        </w:rPr>
        <w:t xml:space="preserve"> на 201</w:t>
      </w:r>
      <w:r w:rsidR="00FE63DA" w:rsidRPr="00C0769E">
        <w:rPr>
          <w:rFonts w:cs="Times New Roman"/>
          <w:sz w:val="24"/>
          <w:szCs w:val="24"/>
        </w:rPr>
        <w:t>5</w:t>
      </w:r>
      <w:r w:rsidRPr="00C0769E">
        <w:rPr>
          <w:rFonts w:cs="Times New Roman"/>
          <w:sz w:val="24"/>
          <w:szCs w:val="24"/>
        </w:rPr>
        <w:t xml:space="preserve"> г</w:t>
      </w:r>
      <w:r w:rsidR="00FE63DA" w:rsidRPr="00C0769E">
        <w:rPr>
          <w:rFonts w:cs="Times New Roman"/>
          <w:sz w:val="24"/>
          <w:szCs w:val="24"/>
        </w:rPr>
        <w:t>од и плановый период</w:t>
      </w:r>
      <w:r w:rsidR="00CA77B3" w:rsidRPr="00C0769E">
        <w:rPr>
          <w:rFonts w:cs="Times New Roman"/>
          <w:sz w:val="24"/>
          <w:szCs w:val="24"/>
        </w:rPr>
        <w:t>»</w:t>
      </w:r>
      <w:r w:rsidRPr="00C0769E">
        <w:rPr>
          <w:rFonts w:cs="Times New Roman"/>
          <w:sz w:val="24"/>
          <w:szCs w:val="24"/>
        </w:rPr>
        <w:t>;</w:t>
      </w:r>
    </w:p>
    <w:p w:rsidR="00E7264C" w:rsidRPr="00C0769E" w:rsidRDefault="00E7264C" w:rsidP="008062A8">
      <w:pPr>
        <w:pStyle w:val="ac"/>
        <w:numPr>
          <w:ilvl w:val="0"/>
          <w:numId w:val="15"/>
        </w:numPr>
        <w:tabs>
          <w:tab w:val="left" w:pos="851"/>
        </w:tabs>
        <w:spacing w:after="0" w:line="240" w:lineRule="auto"/>
        <w:ind w:left="426" w:right="45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769E">
        <w:rPr>
          <w:rFonts w:ascii="Times New Roman" w:hAnsi="Times New Roman" w:cs="Times New Roman"/>
          <w:sz w:val="24"/>
          <w:szCs w:val="24"/>
        </w:rPr>
        <w:t>Реестр расходных обязательств</w:t>
      </w:r>
      <w:r w:rsidR="00130ED9" w:rsidRPr="00C07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769" w:rsidRPr="00C0769E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="00EF7769" w:rsidRPr="00C0769E">
        <w:rPr>
          <w:rFonts w:ascii="Times New Roman" w:hAnsi="Times New Roman" w:cs="Times New Roman"/>
          <w:sz w:val="24"/>
          <w:szCs w:val="24"/>
        </w:rPr>
        <w:t xml:space="preserve"> </w:t>
      </w:r>
      <w:r w:rsidR="00627CDE" w:rsidRPr="00C0769E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EF7769" w:rsidRPr="00C0769E" w:rsidRDefault="00EF7769" w:rsidP="008062A8">
      <w:pPr>
        <w:pStyle w:val="ac"/>
        <w:numPr>
          <w:ilvl w:val="0"/>
          <w:numId w:val="15"/>
        </w:numPr>
        <w:spacing w:after="0" w:line="240" w:lineRule="auto"/>
        <w:ind w:left="426" w:right="45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769E">
        <w:rPr>
          <w:rFonts w:ascii="Times New Roman" w:hAnsi="Times New Roman" w:cs="Times New Roman"/>
          <w:sz w:val="24"/>
          <w:szCs w:val="24"/>
        </w:rPr>
        <w:t xml:space="preserve">Соглашение от 29.06.2015 г. № 62-57-60-9/5 «О предоставлении в 2015 году субсидий из областного бюджета бюджетам городских округов и поселений Иркутской области  в целях </w:t>
      </w:r>
      <w:proofErr w:type="spellStart"/>
      <w:r w:rsidRPr="00C0769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0769E">
        <w:rPr>
          <w:rFonts w:ascii="Times New Roman" w:hAnsi="Times New Roman" w:cs="Times New Roman"/>
          <w:sz w:val="24"/>
          <w:szCs w:val="24"/>
        </w:rPr>
        <w:t xml:space="preserve"> расходов, обязательств, связанных с реализацией мероприятий перечня проектов народных инициатив»;</w:t>
      </w:r>
    </w:p>
    <w:p w:rsidR="00D4186D" w:rsidRPr="00C0769E" w:rsidRDefault="00D4186D" w:rsidP="008062A8">
      <w:pPr>
        <w:pStyle w:val="ac"/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45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769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155282" w:rsidRPr="00C0769E">
        <w:rPr>
          <w:rFonts w:ascii="Times New Roman" w:hAnsi="Times New Roman" w:cs="Times New Roman"/>
          <w:sz w:val="24"/>
          <w:szCs w:val="24"/>
        </w:rPr>
        <w:t>Коршун</w:t>
      </w:r>
      <w:r w:rsidRPr="00C0769E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Pr="00C0769E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155282" w:rsidRPr="00C0769E">
        <w:rPr>
          <w:rFonts w:ascii="Times New Roman" w:hAnsi="Times New Roman" w:cs="Times New Roman"/>
          <w:sz w:val="24"/>
          <w:szCs w:val="24"/>
        </w:rPr>
        <w:t>10</w:t>
      </w:r>
      <w:r w:rsidRPr="00C0769E">
        <w:rPr>
          <w:rFonts w:ascii="Times New Roman" w:hAnsi="Times New Roman" w:cs="Times New Roman"/>
          <w:sz w:val="24"/>
          <w:szCs w:val="24"/>
        </w:rPr>
        <w:t xml:space="preserve">.06.2015 г. № </w:t>
      </w:r>
      <w:r w:rsidR="00155282" w:rsidRPr="00C0769E">
        <w:rPr>
          <w:rFonts w:ascii="Times New Roman" w:hAnsi="Times New Roman" w:cs="Times New Roman"/>
          <w:sz w:val="24"/>
          <w:szCs w:val="24"/>
        </w:rPr>
        <w:t>30</w:t>
      </w:r>
      <w:r w:rsidRPr="00C0769E">
        <w:rPr>
          <w:rFonts w:ascii="Times New Roman" w:hAnsi="Times New Roman" w:cs="Times New Roman"/>
          <w:sz w:val="24"/>
          <w:szCs w:val="24"/>
        </w:rPr>
        <w:t xml:space="preserve">  «Об утверждении расходных обязательств по финансированию мероприятий народных инициатив </w:t>
      </w:r>
      <w:proofErr w:type="spellStart"/>
      <w:r w:rsidR="00EF7769" w:rsidRPr="00C0769E">
        <w:rPr>
          <w:rFonts w:ascii="Times New Roman" w:hAnsi="Times New Roman" w:cs="Times New Roman"/>
          <w:sz w:val="24"/>
          <w:szCs w:val="24"/>
        </w:rPr>
        <w:t>Коршун</w:t>
      </w:r>
      <w:r w:rsidRPr="00C0769E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Pr="00C076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2015 году»;</w:t>
      </w:r>
    </w:p>
    <w:p w:rsidR="00155282" w:rsidRPr="00C0769E" w:rsidRDefault="00155282" w:rsidP="008062A8">
      <w:pPr>
        <w:pStyle w:val="ac"/>
        <w:numPr>
          <w:ilvl w:val="0"/>
          <w:numId w:val="15"/>
        </w:numPr>
        <w:tabs>
          <w:tab w:val="left" w:pos="426"/>
        </w:tabs>
        <w:spacing w:after="0" w:line="240" w:lineRule="auto"/>
        <w:ind w:left="426" w:right="45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769E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C0769E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Pr="00C0769E">
        <w:rPr>
          <w:rFonts w:ascii="Times New Roman" w:hAnsi="Times New Roman" w:cs="Times New Roman"/>
          <w:sz w:val="24"/>
          <w:szCs w:val="24"/>
        </w:rPr>
        <w:t xml:space="preserve"> сельского поселения от 15.06.2015 г. № 35 «О порядке организации работы по реализации мероприятий народных инициатив в 20156 году»;  </w:t>
      </w:r>
    </w:p>
    <w:p w:rsidR="00AF5507" w:rsidRPr="00C0769E" w:rsidRDefault="00155282" w:rsidP="008062A8">
      <w:pPr>
        <w:pStyle w:val="ac"/>
        <w:numPr>
          <w:ilvl w:val="0"/>
          <w:numId w:val="15"/>
        </w:numPr>
        <w:spacing w:after="0" w:line="240" w:lineRule="auto"/>
        <w:ind w:left="426" w:right="45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769E">
        <w:rPr>
          <w:rFonts w:ascii="Times New Roman" w:hAnsi="Times New Roman" w:cs="Times New Roman"/>
          <w:sz w:val="24"/>
          <w:szCs w:val="24"/>
        </w:rPr>
        <w:t xml:space="preserve">Реестр объектов муниципальной  собственности </w:t>
      </w:r>
      <w:proofErr w:type="spellStart"/>
      <w:r w:rsidRPr="00C0769E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Pr="00C076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F5507" w:rsidRPr="00C0769E">
        <w:rPr>
          <w:rFonts w:ascii="Times New Roman" w:hAnsi="Times New Roman" w:cs="Times New Roman"/>
          <w:sz w:val="24"/>
          <w:szCs w:val="24"/>
        </w:rPr>
        <w:t>;</w:t>
      </w:r>
    </w:p>
    <w:p w:rsidR="00114360" w:rsidRPr="00C0769E" w:rsidRDefault="00155282" w:rsidP="008062A8">
      <w:pPr>
        <w:pStyle w:val="ac"/>
        <w:numPr>
          <w:ilvl w:val="0"/>
          <w:numId w:val="15"/>
        </w:numPr>
        <w:spacing w:after="0" w:line="240" w:lineRule="auto"/>
        <w:ind w:left="426" w:right="45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769E">
        <w:rPr>
          <w:rFonts w:ascii="Times New Roman" w:hAnsi="Times New Roman" w:cs="Times New Roman"/>
          <w:sz w:val="24"/>
          <w:szCs w:val="24"/>
        </w:rPr>
        <w:t>Договор поставки товаров</w:t>
      </w:r>
      <w:r w:rsidR="007E6A88" w:rsidRPr="00C0769E">
        <w:rPr>
          <w:rFonts w:ascii="Times New Roman" w:hAnsi="Times New Roman" w:cs="Times New Roman"/>
          <w:sz w:val="24"/>
          <w:szCs w:val="24"/>
        </w:rPr>
        <w:t xml:space="preserve"> от </w:t>
      </w:r>
      <w:r w:rsidRPr="00C0769E">
        <w:rPr>
          <w:rFonts w:ascii="Times New Roman" w:hAnsi="Times New Roman" w:cs="Times New Roman"/>
          <w:sz w:val="24"/>
          <w:szCs w:val="24"/>
        </w:rPr>
        <w:t>03</w:t>
      </w:r>
      <w:r w:rsidR="007E6A88" w:rsidRPr="00C0769E">
        <w:rPr>
          <w:rFonts w:ascii="Times New Roman" w:hAnsi="Times New Roman" w:cs="Times New Roman"/>
          <w:sz w:val="24"/>
          <w:szCs w:val="24"/>
        </w:rPr>
        <w:t>.0</w:t>
      </w:r>
      <w:r w:rsidRPr="00C0769E">
        <w:rPr>
          <w:rFonts w:ascii="Times New Roman" w:hAnsi="Times New Roman" w:cs="Times New Roman"/>
          <w:sz w:val="24"/>
          <w:szCs w:val="24"/>
        </w:rPr>
        <w:t>8</w:t>
      </w:r>
      <w:r w:rsidR="007E6A88" w:rsidRPr="00C0769E">
        <w:rPr>
          <w:rFonts w:ascii="Times New Roman" w:hAnsi="Times New Roman" w:cs="Times New Roman"/>
          <w:sz w:val="24"/>
          <w:szCs w:val="24"/>
        </w:rPr>
        <w:t>.201</w:t>
      </w:r>
      <w:r w:rsidR="00D4186D" w:rsidRPr="00C0769E">
        <w:rPr>
          <w:rFonts w:ascii="Times New Roman" w:hAnsi="Times New Roman" w:cs="Times New Roman"/>
          <w:sz w:val="24"/>
          <w:szCs w:val="24"/>
        </w:rPr>
        <w:t>5</w:t>
      </w:r>
      <w:r w:rsidR="00137CB9" w:rsidRPr="00C0769E">
        <w:rPr>
          <w:rFonts w:ascii="Times New Roman" w:hAnsi="Times New Roman" w:cs="Times New Roman"/>
          <w:sz w:val="24"/>
          <w:szCs w:val="24"/>
        </w:rPr>
        <w:t xml:space="preserve"> </w:t>
      </w:r>
      <w:r w:rsidR="007E6A88" w:rsidRPr="00C0769E">
        <w:rPr>
          <w:rFonts w:ascii="Times New Roman" w:hAnsi="Times New Roman" w:cs="Times New Roman"/>
          <w:sz w:val="24"/>
          <w:szCs w:val="24"/>
        </w:rPr>
        <w:t>г.</w:t>
      </w:r>
      <w:r w:rsidR="000B56C3" w:rsidRPr="00C076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7264C" w:rsidRPr="00C0769E" w:rsidRDefault="00E7264C" w:rsidP="008062A8">
      <w:pPr>
        <w:pStyle w:val="ac"/>
        <w:numPr>
          <w:ilvl w:val="0"/>
          <w:numId w:val="15"/>
        </w:numPr>
        <w:spacing w:after="0" w:line="240" w:lineRule="auto"/>
        <w:ind w:left="426" w:right="45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769E">
        <w:rPr>
          <w:rFonts w:ascii="Times New Roman" w:hAnsi="Times New Roman" w:cs="Times New Roman"/>
          <w:sz w:val="24"/>
          <w:szCs w:val="24"/>
        </w:rPr>
        <w:t xml:space="preserve">Бухгалтерская документация, связанная с </w:t>
      </w:r>
      <w:r w:rsidR="00FE63DA" w:rsidRPr="00C0769E">
        <w:rPr>
          <w:rFonts w:ascii="Times New Roman" w:hAnsi="Times New Roman" w:cs="Times New Roman"/>
          <w:sz w:val="24"/>
          <w:szCs w:val="24"/>
        </w:rPr>
        <w:t>приобретением основных средств</w:t>
      </w:r>
      <w:r w:rsidR="001F4D01" w:rsidRPr="00C0769E">
        <w:rPr>
          <w:rFonts w:ascii="Times New Roman" w:hAnsi="Times New Roman" w:cs="Times New Roman"/>
          <w:sz w:val="24"/>
          <w:szCs w:val="24"/>
        </w:rPr>
        <w:t>;</w:t>
      </w:r>
    </w:p>
    <w:p w:rsidR="00852A06" w:rsidRPr="00C0769E" w:rsidRDefault="004A185D" w:rsidP="008062A8">
      <w:pPr>
        <w:pStyle w:val="ac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769E">
        <w:rPr>
          <w:rFonts w:ascii="Times New Roman" w:hAnsi="Times New Roman" w:cs="Times New Roman"/>
          <w:sz w:val="24"/>
          <w:szCs w:val="24"/>
        </w:rPr>
        <w:t>П</w:t>
      </w:r>
      <w:r w:rsidR="00852A06" w:rsidRPr="00C0769E">
        <w:rPr>
          <w:rFonts w:ascii="Times New Roman" w:hAnsi="Times New Roman" w:cs="Times New Roman"/>
          <w:sz w:val="24"/>
          <w:szCs w:val="24"/>
        </w:rPr>
        <w:t xml:space="preserve">ротокол собрания </w:t>
      </w:r>
      <w:r w:rsidR="00F02EEB" w:rsidRPr="00C0769E">
        <w:rPr>
          <w:rFonts w:ascii="Times New Roman" w:hAnsi="Times New Roman" w:cs="Times New Roman"/>
          <w:sz w:val="24"/>
          <w:szCs w:val="24"/>
        </w:rPr>
        <w:t xml:space="preserve">граждан </w:t>
      </w:r>
      <w:proofErr w:type="spellStart"/>
      <w:r w:rsidR="00155282" w:rsidRPr="00C0769E">
        <w:rPr>
          <w:rFonts w:ascii="Times New Roman" w:hAnsi="Times New Roman" w:cs="Times New Roman"/>
          <w:sz w:val="24"/>
          <w:szCs w:val="24"/>
        </w:rPr>
        <w:t>Коршун</w:t>
      </w:r>
      <w:r w:rsidR="00F02EEB" w:rsidRPr="00C0769E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F02EEB" w:rsidRPr="00C076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A77B3" w:rsidRPr="00C0769E">
        <w:rPr>
          <w:rFonts w:ascii="Times New Roman" w:hAnsi="Times New Roman" w:cs="Times New Roman"/>
          <w:sz w:val="24"/>
          <w:szCs w:val="24"/>
        </w:rPr>
        <w:t xml:space="preserve"> по вопросу </w:t>
      </w:r>
      <w:r w:rsidR="00F02EEB" w:rsidRPr="00C0769E">
        <w:rPr>
          <w:rFonts w:ascii="Times New Roman" w:hAnsi="Times New Roman" w:cs="Times New Roman"/>
          <w:sz w:val="24"/>
          <w:szCs w:val="24"/>
        </w:rPr>
        <w:t xml:space="preserve">обсуждения и </w:t>
      </w:r>
      <w:r w:rsidR="00CA77B3" w:rsidRPr="00C0769E">
        <w:rPr>
          <w:rFonts w:ascii="Times New Roman" w:hAnsi="Times New Roman" w:cs="Times New Roman"/>
          <w:sz w:val="24"/>
          <w:szCs w:val="24"/>
        </w:rPr>
        <w:t xml:space="preserve">утверждения </w:t>
      </w:r>
      <w:r w:rsidR="00481442" w:rsidRPr="00C0769E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852A06" w:rsidRPr="00C0769E">
        <w:rPr>
          <w:rFonts w:ascii="Times New Roman" w:hAnsi="Times New Roman" w:cs="Times New Roman"/>
          <w:sz w:val="24"/>
          <w:szCs w:val="24"/>
        </w:rPr>
        <w:t xml:space="preserve">перечня проектов народных инициатив от </w:t>
      </w:r>
      <w:r w:rsidR="00D4186D" w:rsidRPr="00C0769E">
        <w:rPr>
          <w:rFonts w:ascii="Times New Roman" w:hAnsi="Times New Roman" w:cs="Times New Roman"/>
          <w:sz w:val="24"/>
          <w:szCs w:val="24"/>
        </w:rPr>
        <w:t>29</w:t>
      </w:r>
      <w:r w:rsidRPr="00C0769E">
        <w:rPr>
          <w:rFonts w:ascii="Times New Roman" w:hAnsi="Times New Roman" w:cs="Times New Roman"/>
          <w:sz w:val="24"/>
          <w:szCs w:val="24"/>
        </w:rPr>
        <w:t>.0</w:t>
      </w:r>
      <w:r w:rsidR="00D4186D" w:rsidRPr="00C0769E">
        <w:rPr>
          <w:rFonts w:ascii="Times New Roman" w:hAnsi="Times New Roman" w:cs="Times New Roman"/>
          <w:sz w:val="24"/>
          <w:szCs w:val="24"/>
        </w:rPr>
        <w:t>4</w:t>
      </w:r>
      <w:r w:rsidR="00852A06" w:rsidRPr="00C0769E">
        <w:rPr>
          <w:rFonts w:ascii="Times New Roman" w:hAnsi="Times New Roman" w:cs="Times New Roman"/>
          <w:sz w:val="24"/>
          <w:szCs w:val="24"/>
        </w:rPr>
        <w:t>.201</w:t>
      </w:r>
      <w:r w:rsidR="00D4186D" w:rsidRPr="00C0769E">
        <w:rPr>
          <w:rFonts w:ascii="Times New Roman" w:hAnsi="Times New Roman" w:cs="Times New Roman"/>
          <w:sz w:val="24"/>
          <w:szCs w:val="24"/>
        </w:rPr>
        <w:t>5</w:t>
      </w:r>
      <w:r w:rsidR="00852A06" w:rsidRPr="00C0769E">
        <w:rPr>
          <w:rFonts w:ascii="Times New Roman" w:hAnsi="Times New Roman" w:cs="Times New Roman"/>
          <w:sz w:val="24"/>
          <w:szCs w:val="24"/>
        </w:rPr>
        <w:t>г.</w:t>
      </w:r>
    </w:p>
    <w:p w:rsidR="005F18E7" w:rsidRPr="00C0769E" w:rsidRDefault="005F18E7" w:rsidP="00852A0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71405" w:rsidRPr="00C0769E" w:rsidRDefault="00871405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69E">
        <w:rPr>
          <w:rFonts w:ascii="Times New Roman" w:hAnsi="Times New Roman" w:cs="Times New Roman"/>
          <w:b/>
          <w:bCs/>
          <w:sz w:val="24"/>
          <w:szCs w:val="24"/>
        </w:rPr>
        <w:t>Проверкой установлено следующее:</w:t>
      </w:r>
    </w:p>
    <w:p w:rsidR="00DB7CF8" w:rsidRPr="00A97B68" w:rsidRDefault="00DB7CF8" w:rsidP="00DB7CF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97B68">
        <w:rPr>
          <w:sz w:val="24"/>
          <w:szCs w:val="24"/>
        </w:rPr>
        <w:t xml:space="preserve">В соответствии с Законом Иркутской области от 8 декабря 2014 года № 146-ОЗ «Об областном бюджете на 2015 год и на плановый период 2016 и 2017 годов» (далее – Закон Иркутской области № 146-оз) министерством экономического развития Иркутской области из областного бюджета в 2015 году предоставлены субсидии бюджетам муниципальных образований Иркутской области в целях </w:t>
      </w:r>
      <w:proofErr w:type="spellStart"/>
      <w:r w:rsidRPr="00A97B68">
        <w:rPr>
          <w:sz w:val="24"/>
          <w:szCs w:val="24"/>
        </w:rPr>
        <w:t>софинансирования</w:t>
      </w:r>
      <w:proofErr w:type="spellEnd"/>
      <w:r w:rsidRPr="00A97B68">
        <w:rPr>
          <w:sz w:val="24"/>
          <w:szCs w:val="24"/>
        </w:rPr>
        <w:t xml:space="preserve"> расходных обязательств, возникающих при выполнении полномочий органов местного</w:t>
      </w:r>
      <w:proofErr w:type="gramEnd"/>
      <w:r w:rsidRPr="00A97B68">
        <w:rPr>
          <w:sz w:val="24"/>
          <w:szCs w:val="24"/>
        </w:rPr>
        <w:t xml:space="preserve"> самоуправления муниципальных образований Иркутской области по вопросам местного </w:t>
      </w:r>
      <w:r w:rsidRPr="00A97B68">
        <w:rPr>
          <w:sz w:val="24"/>
          <w:szCs w:val="24"/>
        </w:rPr>
        <w:lastRenderedPageBreak/>
        <w:t>значения, на финансирование расходов, связанных с реализацией мероприятий перечня проектов народных инициатив (далее по тексту - народные инициативы).</w:t>
      </w:r>
    </w:p>
    <w:p w:rsidR="00DB7CF8" w:rsidRPr="00A97B68" w:rsidRDefault="00DB7CF8" w:rsidP="00DB7C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B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Постановлением Правительства Иркутской области от 19.05.2015 года № 243-пп установлен Порядок предоставления и расходования в 2015 году субсидий из областного бюджета бюджетам городских округов и поселений Иркутской области в целях </w:t>
      </w:r>
      <w:proofErr w:type="spellStart"/>
      <w:r w:rsidRPr="00A97B68">
        <w:rPr>
          <w:rFonts w:ascii="Times New Roman" w:eastAsia="Calibri" w:hAnsi="Times New Roman" w:cs="Times New Roman"/>
          <w:sz w:val="24"/>
          <w:szCs w:val="24"/>
          <w:lang w:eastAsia="en-US"/>
        </w:rPr>
        <w:t>софинансирования</w:t>
      </w:r>
      <w:proofErr w:type="spellEnd"/>
      <w:r w:rsidRPr="00A97B6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расходов, связанных с реализацией  мероприятий перечня народных инициатив (далее – Порядок).</w:t>
      </w:r>
    </w:p>
    <w:p w:rsidR="00DB7CF8" w:rsidRPr="00A97B68" w:rsidRDefault="00DB7CF8" w:rsidP="00DB7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B68">
        <w:rPr>
          <w:rFonts w:ascii="Times New Roman" w:hAnsi="Times New Roman" w:cs="Times New Roman"/>
          <w:sz w:val="24"/>
          <w:szCs w:val="24"/>
        </w:rPr>
        <w:t>Согласно Порядку, перечень проектов народных инициатив (далее – Перечень)  формируется на основании документов об итогах схода граждан, публичных слушаний, конференций граждан (собрания делегатов), собрания граждан или других форм непосредственного осуществления населением местного самоуправления и участия в его осуществлении об одобрении Перечня.</w:t>
      </w:r>
    </w:p>
    <w:p w:rsidR="00FE63DA" w:rsidRPr="00C0769E" w:rsidRDefault="00FE63DA" w:rsidP="00FE63D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69E">
        <w:rPr>
          <w:rFonts w:ascii="Times New Roman" w:hAnsi="Times New Roman" w:cs="Times New Roman"/>
          <w:sz w:val="24"/>
          <w:szCs w:val="24"/>
        </w:rPr>
        <w:t xml:space="preserve">В соответствии с протоколом собрания граждан </w:t>
      </w:r>
      <w:proofErr w:type="spellStart"/>
      <w:r w:rsidR="00FF0050" w:rsidRPr="00C0769E">
        <w:rPr>
          <w:rFonts w:ascii="Times New Roman" w:hAnsi="Times New Roman" w:cs="Times New Roman"/>
          <w:sz w:val="24"/>
          <w:szCs w:val="24"/>
          <w:lang w:eastAsia="zh-CN"/>
        </w:rPr>
        <w:t>Коршун</w:t>
      </w:r>
      <w:r w:rsidR="0065754F" w:rsidRPr="00C0769E">
        <w:rPr>
          <w:rFonts w:ascii="Times New Roman" w:hAnsi="Times New Roman" w:cs="Times New Roman"/>
          <w:sz w:val="24"/>
          <w:szCs w:val="24"/>
          <w:lang w:eastAsia="zh-CN"/>
        </w:rPr>
        <w:t>овского</w:t>
      </w:r>
      <w:proofErr w:type="spellEnd"/>
      <w:r w:rsidRPr="00C076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об утверждении перечня проектов народных инициатив от </w:t>
      </w:r>
      <w:r w:rsidR="0065754F" w:rsidRPr="00C0769E">
        <w:rPr>
          <w:rFonts w:ascii="Times New Roman" w:hAnsi="Times New Roman" w:cs="Times New Roman"/>
          <w:sz w:val="24"/>
          <w:szCs w:val="24"/>
        </w:rPr>
        <w:t xml:space="preserve">29.04.2015 </w:t>
      </w:r>
      <w:r w:rsidRPr="00C0769E">
        <w:rPr>
          <w:rFonts w:ascii="Times New Roman" w:hAnsi="Times New Roman" w:cs="Times New Roman"/>
          <w:sz w:val="24"/>
          <w:szCs w:val="24"/>
        </w:rPr>
        <w:t>г. было определено следующее мероприятие:</w:t>
      </w:r>
    </w:p>
    <w:p w:rsidR="0065754F" w:rsidRDefault="00FE63DA" w:rsidP="00FE63DA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69E">
        <w:rPr>
          <w:rFonts w:ascii="Times New Roman" w:hAnsi="Times New Roman" w:cs="Times New Roman"/>
          <w:sz w:val="24"/>
          <w:szCs w:val="24"/>
        </w:rPr>
        <w:t xml:space="preserve">- </w:t>
      </w:r>
      <w:r w:rsidR="0065754F" w:rsidRPr="00C0769E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8062A8" w:rsidRPr="00C0769E">
        <w:rPr>
          <w:rFonts w:ascii="Times New Roman" w:hAnsi="Times New Roman" w:cs="Times New Roman"/>
          <w:sz w:val="24"/>
          <w:szCs w:val="24"/>
        </w:rPr>
        <w:t>спортивных тренажеров (беговая дорожка 1 шт., велотренажер 1 шт.) для МКУК СКДЦ «Созвездие».</w:t>
      </w:r>
    </w:p>
    <w:p w:rsidR="00DB7CF8" w:rsidRPr="00A97B68" w:rsidRDefault="00DB7CF8" w:rsidP="00DB7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B68">
        <w:rPr>
          <w:rFonts w:ascii="Times New Roman" w:hAnsi="Times New Roman" w:cs="Times New Roman"/>
          <w:sz w:val="24"/>
          <w:szCs w:val="24"/>
        </w:rPr>
        <w:t>Данные мероприятия относятся к полномочиям органов местного самоуправления, установленных статьей 14 Федерального закона от 06.10.2003 № 131-ФЗ «Об общих принципах организации местного самоуправления в Российской Федерации», что соответствует требованиям п.4 Порядка</w:t>
      </w:r>
    </w:p>
    <w:p w:rsidR="00DB7CF8" w:rsidRPr="00A97B68" w:rsidRDefault="00DB7CF8" w:rsidP="00DB7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B68">
        <w:rPr>
          <w:rFonts w:ascii="Times New Roman" w:hAnsi="Times New Roman" w:cs="Times New Roman"/>
          <w:sz w:val="24"/>
          <w:szCs w:val="24"/>
        </w:rPr>
        <w:t xml:space="preserve">На основании Порядка, между </w:t>
      </w:r>
      <w:r w:rsidRPr="00A97B68">
        <w:rPr>
          <w:rFonts w:ascii="Times New Roman" w:hAnsi="Times New Roman" w:cs="Times New Roman"/>
          <w:bCs/>
          <w:sz w:val="24"/>
          <w:szCs w:val="24"/>
        </w:rPr>
        <w:t xml:space="preserve">Министерством экономического развития Иркутской области (Плательщик) и администрацией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Коршуновского</w:t>
      </w:r>
      <w:proofErr w:type="spellEnd"/>
      <w:r w:rsidRPr="00A97B68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 w:rsidRPr="00A97B68">
        <w:rPr>
          <w:rFonts w:ascii="Times New Roman" w:hAnsi="Times New Roman" w:cs="Times New Roman"/>
          <w:sz w:val="24"/>
          <w:szCs w:val="24"/>
        </w:rPr>
        <w:t xml:space="preserve"> поселения было заключено соглашение от 29.06.2015 года № 62-57-60-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97B68">
        <w:rPr>
          <w:rFonts w:ascii="Times New Roman" w:hAnsi="Times New Roman" w:cs="Times New Roman"/>
          <w:sz w:val="24"/>
          <w:szCs w:val="24"/>
        </w:rPr>
        <w:t xml:space="preserve">/5 о предоставлении в 2015 году субсидии из областного бюджета бюджетам городских округов и поселений Иркутской области в целях </w:t>
      </w:r>
      <w:proofErr w:type="spellStart"/>
      <w:r w:rsidRPr="00A97B6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97B68">
        <w:rPr>
          <w:rFonts w:ascii="Times New Roman" w:hAnsi="Times New Roman" w:cs="Times New Roman"/>
          <w:sz w:val="24"/>
          <w:szCs w:val="24"/>
        </w:rPr>
        <w:t xml:space="preserve">  расходов, связанных с реализацией мероприятий перечня проектов народных инициатив.</w:t>
      </w:r>
      <w:proofErr w:type="gramEnd"/>
      <w:r w:rsidRPr="00A97B6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97B68">
        <w:rPr>
          <w:rFonts w:ascii="Times New Roman" w:hAnsi="Times New Roman" w:cs="Times New Roman"/>
          <w:sz w:val="24"/>
          <w:szCs w:val="24"/>
        </w:rPr>
        <w:t xml:space="preserve">Предметом Соглашения являлось предоставление Плательщиком в 2015 году за счет средств областного бюджета субсидии в целях </w:t>
      </w:r>
      <w:proofErr w:type="spellStart"/>
      <w:r w:rsidRPr="00A97B6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97B68">
        <w:rPr>
          <w:rFonts w:ascii="Times New Roman" w:hAnsi="Times New Roman" w:cs="Times New Roman"/>
          <w:sz w:val="24"/>
          <w:szCs w:val="24"/>
        </w:rPr>
        <w:t xml:space="preserve"> расходных обязательств по народным инициативам в размере 50 000 рублей, в пределах бюджетных ассигнований, установленных подпрограммой «Государственная политика в сфере экономического развития Иркутской области» на 2015-2020 годы государственной программы Иркутской области «Экономическое развитие и инновационная экономика» на 2015-2020 годы, утвержденной постановлением Правительства Иркутской</w:t>
      </w:r>
      <w:proofErr w:type="gramEnd"/>
      <w:r w:rsidRPr="00A97B68">
        <w:rPr>
          <w:rFonts w:ascii="Times New Roman" w:hAnsi="Times New Roman" w:cs="Times New Roman"/>
          <w:sz w:val="24"/>
          <w:szCs w:val="24"/>
        </w:rPr>
        <w:t xml:space="preserve"> области от 23.10.2014 года № 518-пп (далее – субсидия).</w:t>
      </w:r>
    </w:p>
    <w:p w:rsidR="00DB7CF8" w:rsidRPr="00A97B68" w:rsidRDefault="00DB7CF8" w:rsidP="00DB7CF8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A97B68">
        <w:rPr>
          <w:rFonts w:ascii="Times New Roman" w:hAnsi="Times New Roman" w:cs="Times New Roman"/>
          <w:sz w:val="24"/>
          <w:szCs w:val="24"/>
          <w:lang w:eastAsia="zh-CN"/>
        </w:rPr>
        <w:t xml:space="preserve"> Пунктом 2.1.2. Соглашения предусмотрены виды расходов, на которые субсидия не должна расходоваться:</w:t>
      </w:r>
    </w:p>
    <w:p w:rsidR="00DB7CF8" w:rsidRPr="00A97B68" w:rsidRDefault="00DB7CF8" w:rsidP="00DB7CF8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A97B68">
        <w:rPr>
          <w:rFonts w:ascii="Times New Roman" w:hAnsi="Times New Roman" w:cs="Times New Roman"/>
          <w:sz w:val="24"/>
          <w:szCs w:val="24"/>
          <w:lang w:eastAsia="zh-CN"/>
        </w:rPr>
        <w:t>- на погашение кредиторской задолженности по обязательствам, возникшим до момента заключения Соглашения.</w:t>
      </w:r>
    </w:p>
    <w:p w:rsidR="00DB7CF8" w:rsidRPr="00A97B68" w:rsidRDefault="00DB7CF8" w:rsidP="00DB7CF8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A97B68">
        <w:rPr>
          <w:rFonts w:ascii="Times New Roman" w:hAnsi="Times New Roman" w:cs="Times New Roman"/>
          <w:sz w:val="24"/>
          <w:szCs w:val="24"/>
          <w:lang w:eastAsia="zh-CN"/>
        </w:rPr>
        <w:t xml:space="preserve">- </w:t>
      </w:r>
      <w:proofErr w:type="gramStart"/>
      <w:r w:rsidRPr="00A97B68">
        <w:rPr>
          <w:rFonts w:ascii="Times New Roman" w:hAnsi="Times New Roman" w:cs="Times New Roman"/>
          <w:sz w:val="24"/>
          <w:szCs w:val="24"/>
          <w:lang w:eastAsia="zh-CN"/>
        </w:rPr>
        <w:t>н</w:t>
      </w:r>
      <w:proofErr w:type="gramEnd"/>
      <w:r w:rsidRPr="00A97B68">
        <w:rPr>
          <w:rFonts w:ascii="Times New Roman" w:hAnsi="Times New Roman" w:cs="Times New Roman"/>
          <w:sz w:val="24"/>
          <w:szCs w:val="24"/>
          <w:lang w:eastAsia="zh-CN"/>
        </w:rPr>
        <w:t>а возмещение расходов, связанных с реализацией мероприятий, проектов, финансирование которых осуществлялось за счет средств местного бюджета до заключения Соглашения.</w:t>
      </w:r>
    </w:p>
    <w:p w:rsidR="00DB7CF8" w:rsidRPr="00A97B68" w:rsidRDefault="00DB7CF8" w:rsidP="00DB7CF8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A97B68">
        <w:rPr>
          <w:rFonts w:ascii="Times New Roman" w:hAnsi="Times New Roman" w:cs="Times New Roman"/>
          <w:sz w:val="24"/>
          <w:szCs w:val="24"/>
          <w:lang w:eastAsia="zh-CN"/>
        </w:rPr>
        <w:t>- на реализацию мероприятий, связанных с капитальным строительством.</w:t>
      </w:r>
    </w:p>
    <w:p w:rsidR="00DB7CF8" w:rsidRPr="00A97B68" w:rsidRDefault="00DB7CF8" w:rsidP="00DB7CF8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A97B68">
        <w:rPr>
          <w:rFonts w:ascii="Times New Roman" w:hAnsi="Times New Roman" w:cs="Times New Roman"/>
          <w:sz w:val="24"/>
          <w:szCs w:val="24"/>
          <w:lang w:eastAsia="zh-CN"/>
        </w:rPr>
        <w:t>- на реализацию мероприятий, предусмотренных государственными программами Иркутской области.</w:t>
      </w:r>
    </w:p>
    <w:p w:rsidR="00DB7CF8" w:rsidRDefault="00DB7CF8" w:rsidP="00DB7CF8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A97B68">
        <w:rPr>
          <w:rFonts w:ascii="Times New Roman" w:hAnsi="Times New Roman" w:cs="Times New Roman"/>
          <w:sz w:val="24"/>
          <w:szCs w:val="24"/>
          <w:lang w:eastAsia="zh-CN"/>
        </w:rPr>
        <w:t xml:space="preserve">В ходе </w:t>
      </w:r>
      <w:proofErr w:type="gramStart"/>
      <w:r w:rsidRPr="00A97B68">
        <w:rPr>
          <w:rFonts w:ascii="Times New Roman" w:hAnsi="Times New Roman" w:cs="Times New Roman"/>
          <w:sz w:val="24"/>
          <w:szCs w:val="24"/>
          <w:lang w:eastAsia="zh-CN"/>
        </w:rPr>
        <w:t>проведения проверки нарушений ограничений расходов</w:t>
      </w:r>
      <w:proofErr w:type="gramEnd"/>
      <w:r w:rsidRPr="00A97B68">
        <w:rPr>
          <w:rFonts w:ascii="Times New Roman" w:hAnsi="Times New Roman" w:cs="Times New Roman"/>
          <w:sz w:val="24"/>
          <w:szCs w:val="24"/>
          <w:lang w:eastAsia="zh-CN"/>
        </w:rPr>
        <w:t xml:space="preserve"> не установлено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9A5D95" w:rsidRDefault="009A5D95" w:rsidP="009A5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B6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Pr="00A97B68">
        <w:rPr>
          <w:rFonts w:ascii="Times New Roman" w:hAnsi="Times New Roman" w:cs="Times New Roman"/>
          <w:sz w:val="24"/>
          <w:szCs w:val="24"/>
        </w:rPr>
        <w:t xml:space="preserve">  сельского поселения от 15 июня 2015 года №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A97B68">
        <w:rPr>
          <w:rFonts w:ascii="Times New Roman" w:hAnsi="Times New Roman" w:cs="Times New Roman"/>
          <w:sz w:val="24"/>
          <w:szCs w:val="24"/>
        </w:rPr>
        <w:t xml:space="preserve"> утвержден Порядок расходования в 2015 году субсидии из областного бюджета, предоставляемой бюджету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Pr="00A97B68">
        <w:rPr>
          <w:rFonts w:ascii="Times New Roman" w:hAnsi="Times New Roman" w:cs="Times New Roman"/>
          <w:sz w:val="24"/>
          <w:szCs w:val="24"/>
        </w:rPr>
        <w:t xml:space="preserve"> сельского поселения в целях </w:t>
      </w:r>
      <w:proofErr w:type="spellStart"/>
      <w:r w:rsidRPr="00A97B6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97B68">
        <w:rPr>
          <w:rFonts w:ascii="Times New Roman" w:hAnsi="Times New Roman" w:cs="Times New Roman"/>
          <w:sz w:val="24"/>
          <w:szCs w:val="24"/>
        </w:rPr>
        <w:t xml:space="preserve"> расходов, связанных с реализацией мероприятий перечня народных инициатив. </w:t>
      </w:r>
    </w:p>
    <w:p w:rsidR="009A5D95" w:rsidRPr="009A5D95" w:rsidRDefault="009A5D95" w:rsidP="009A5D95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D95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Уведомление о выделении  средств областного бюджета на реализацию мероприятий  перечня проектов народных инициатив было направлено  Министерством экономического развития  Иркутской области муниципальному образованию  1 июня  </w:t>
      </w:r>
      <w:r w:rsidRPr="009A5D95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lastRenderedPageBreak/>
        <w:t>2015 года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 xml:space="preserve">  № 848</w:t>
      </w:r>
      <w:r w:rsidRPr="009A5D95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:rsidR="00FE63DA" w:rsidRDefault="00FE63DA" w:rsidP="00FE63D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69E">
        <w:rPr>
          <w:rFonts w:ascii="Times New Roman" w:hAnsi="Times New Roman" w:cs="Times New Roman"/>
          <w:sz w:val="24"/>
          <w:szCs w:val="24"/>
          <w:lang w:eastAsia="ru-RU"/>
        </w:rPr>
        <w:t>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 (</w:t>
      </w:r>
      <w:proofErr w:type="gramStart"/>
      <w:r w:rsidRPr="00C0769E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0769E">
        <w:rPr>
          <w:rFonts w:ascii="Times New Roman" w:hAnsi="Times New Roman" w:cs="Times New Roman"/>
          <w:sz w:val="24"/>
          <w:szCs w:val="24"/>
          <w:lang w:eastAsia="ru-RU"/>
        </w:rPr>
        <w:t>. 1, 2 ст. 86 БК РФ) и подлежат отражению в реестре расходных обязательств (ст. 87 БК  РФ).</w:t>
      </w:r>
      <w:r w:rsidRPr="00C07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95" w:rsidRPr="00C0769E" w:rsidRDefault="009A5D95" w:rsidP="009A5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69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Pr="00C0769E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Pr="00C0769E">
        <w:rPr>
          <w:rFonts w:ascii="Times New Roman" w:hAnsi="Times New Roman" w:cs="Times New Roman"/>
          <w:sz w:val="24"/>
          <w:szCs w:val="24"/>
        </w:rPr>
        <w:t xml:space="preserve"> сельского поселения от 10.06.2015 г. № 30  «Об утверждении расходных обязательств по финансированию мероприятий народных инициатив </w:t>
      </w:r>
      <w:proofErr w:type="spellStart"/>
      <w:r w:rsidRPr="00C0769E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Pr="00C076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2015 году» были установлены расходные обязательства на реализацию мероприятий перечня проектов народных инициатив. </w:t>
      </w:r>
    </w:p>
    <w:p w:rsidR="009A5D95" w:rsidRPr="00C0769E" w:rsidRDefault="009A5D95" w:rsidP="009A5D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69E">
        <w:rPr>
          <w:rFonts w:ascii="Times New Roman" w:hAnsi="Times New Roman" w:cs="Times New Roman"/>
          <w:sz w:val="24"/>
          <w:szCs w:val="24"/>
        </w:rPr>
        <w:t xml:space="preserve">Бюджетные ассигнования на реализацию мероприятий народных инициатив утверждены Решением Схода </w:t>
      </w:r>
      <w:proofErr w:type="spellStart"/>
      <w:r w:rsidRPr="00C0769E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Pr="00C0769E">
        <w:rPr>
          <w:rFonts w:ascii="Times New Roman" w:hAnsi="Times New Roman" w:cs="Times New Roman"/>
          <w:sz w:val="24"/>
          <w:szCs w:val="24"/>
        </w:rPr>
        <w:t xml:space="preserve"> сельского поселения от 23.06.2015 г. № 55/3 «О внесении изменений в бюджет </w:t>
      </w:r>
      <w:proofErr w:type="spellStart"/>
      <w:r w:rsidRPr="00C0769E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Pr="00C0769E">
        <w:rPr>
          <w:rFonts w:ascii="Times New Roman" w:hAnsi="Times New Roman" w:cs="Times New Roman"/>
          <w:sz w:val="24"/>
          <w:szCs w:val="24"/>
        </w:rPr>
        <w:t xml:space="preserve"> сельского поселения на 2015 год и плановый период» в сумме 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69E">
        <w:rPr>
          <w:rFonts w:ascii="Times New Roman" w:hAnsi="Times New Roman" w:cs="Times New Roman"/>
          <w:sz w:val="24"/>
          <w:szCs w:val="24"/>
        </w:rPr>
        <w:t xml:space="preserve">632,00 руб., в том числе размер </w:t>
      </w:r>
      <w:proofErr w:type="spellStart"/>
      <w:r w:rsidRPr="00C0769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0769E">
        <w:rPr>
          <w:rFonts w:ascii="Times New Roman" w:hAnsi="Times New Roman" w:cs="Times New Roman"/>
          <w:sz w:val="24"/>
          <w:szCs w:val="24"/>
        </w:rPr>
        <w:t xml:space="preserve"> из местного бюджета </w:t>
      </w:r>
      <w:r>
        <w:rPr>
          <w:rFonts w:ascii="Times New Roman" w:hAnsi="Times New Roman" w:cs="Times New Roman"/>
          <w:sz w:val="24"/>
          <w:szCs w:val="24"/>
        </w:rPr>
        <w:t>2 632</w:t>
      </w:r>
      <w:r w:rsidRPr="00C0769E">
        <w:rPr>
          <w:rFonts w:ascii="Times New Roman" w:hAnsi="Times New Roman" w:cs="Times New Roman"/>
          <w:sz w:val="24"/>
          <w:szCs w:val="24"/>
        </w:rPr>
        <w:t xml:space="preserve">,00 руб. или </w:t>
      </w:r>
      <w:r>
        <w:rPr>
          <w:rFonts w:ascii="Times New Roman" w:hAnsi="Times New Roman" w:cs="Times New Roman"/>
          <w:sz w:val="24"/>
          <w:szCs w:val="24"/>
        </w:rPr>
        <w:t xml:space="preserve">5,3 </w:t>
      </w:r>
      <w:r w:rsidRPr="00C0769E">
        <w:rPr>
          <w:rFonts w:ascii="Times New Roman" w:hAnsi="Times New Roman" w:cs="Times New Roman"/>
          <w:sz w:val="24"/>
          <w:szCs w:val="24"/>
        </w:rPr>
        <w:t xml:space="preserve">0%, что не нарушает требования пункта 10 Порядка предоставления субсидии. </w:t>
      </w:r>
      <w:proofErr w:type="gramEnd"/>
    </w:p>
    <w:p w:rsidR="00144417" w:rsidRPr="00C0769E" w:rsidRDefault="00144417" w:rsidP="00144417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769E">
        <w:rPr>
          <w:rFonts w:ascii="Times New Roman" w:hAnsi="Times New Roman" w:cs="Times New Roman"/>
          <w:sz w:val="24"/>
          <w:szCs w:val="24"/>
        </w:rPr>
        <w:t xml:space="preserve">В силу </w:t>
      </w:r>
      <w:proofErr w:type="gramStart"/>
      <w:r w:rsidRPr="00C0769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C0769E">
        <w:rPr>
          <w:rFonts w:ascii="Times New Roman" w:hAnsi="Times New Roman" w:cs="Times New Roman"/>
          <w:sz w:val="24"/>
          <w:szCs w:val="24"/>
        </w:rPr>
        <w:t>. 1 ст. 87 БК РФ реестр расходных обязательств подлежит обязательному ведению органами местного самоуправления.</w:t>
      </w:r>
      <w:r w:rsidRPr="00C0769E">
        <w:rPr>
          <w:rFonts w:ascii="Times New Roman" w:hAnsi="Times New Roman" w:cs="Times New Roman"/>
          <w:sz w:val="24"/>
          <w:szCs w:val="24"/>
          <w:lang w:eastAsia="ru-RU"/>
        </w:rPr>
        <w:t xml:space="preserve"> Реестр расходных обязательств </w:t>
      </w:r>
      <w:proofErr w:type="spellStart"/>
      <w:r w:rsidRPr="00C0769E">
        <w:rPr>
          <w:rFonts w:ascii="Times New Roman" w:hAnsi="Times New Roman" w:cs="Times New Roman"/>
          <w:sz w:val="24"/>
          <w:szCs w:val="24"/>
          <w:lang w:eastAsia="ru-RU"/>
        </w:rPr>
        <w:t>Коршуновского</w:t>
      </w:r>
      <w:proofErr w:type="spellEnd"/>
      <w:r w:rsidRPr="00C0769E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ведется в порядке, установленном администрацией  </w:t>
      </w:r>
      <w:proofErr w:type="spellStart"/>
      <w:r w:rsidRPr="00C0769E">
        <w:rPr>
          <w:rFonts w:ascii="Times New Roman" w:hAnsi="Times New Roman" w:cs="Times New Roman"/>
          <w:sz w:val="24"/>
          <w:szCs w:val="24"/>
          <w:lang w:eastAsia="ru-RU"/>
        </w:rPr>
        <w:t>Коршуновского</w:t>
      </w:r>
      <w:proofErr w:type="spellEnd"/>
      <w:r w:rsidRPr="00C0769E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 поселения  постановлением  от  15.01.2006 г. № 5.</w:t>
      </w:r>
    </w:p>
    <w:p w:rsidR="00144417" w:rsidRPr="00C0769E" w:rsidRDefault="00144417" w:rsidP="00144417">
      <w:pPr>
        <w:pStyle w:val="12"/>
        <w:tabs>
          <w:tab w:val="left" w:pos="9356"/>
        </w:tabs>
        <w:ind w:right="-81" w:firstLine="540"/>
        <w:jc w:val="both"/>
        <w:rPr>
          <w:sz w:val="24"/>
          <w:szCs w:val="24"/>
        </w:rPr>
      </w:pPr>
      <w:r w:rsidRPr="00C0769E">
        <w:rPr>
          <w:sz w:val="24"/>
          <w:szCs w:val="24"/>
        </w:rPr>
        <w:t xml:space="preserve">Проверка показала, что при заполнении реестра расходных обязательств </w:t>
      </w:r>
      <w:proofErr w:type="spellStart"/>
      <w:r w:rsidRPr="00C0769E">
        <w:rPr>
          <w:sz w:val="24"/>
          <w:szCs w:val="24"/>
        </w:rPr>
        <w:t>Коршуновского</w:t>
      </w:r>
      <w:proofErr w:type="spellEnd"/>
      <w:r w:rsidRPr="00C0769E">
        <w:rPr>
          <w:sz w:val="24"/>
          <w:szCs w:val="24"/>
        </w:rPr>
        <w:t xml:space="preserve"> муниципального образования в графах </w:t>
      </w:r>
      <w:r w:rsidR="00061AEC" w:rsidRPr="00C0769E">
        <w:rPr>
          <w:sz w:val="24"/>
          <w:szCs w:val="24"/>
        </w:rPr>
        <w:t>7-9</w:t>
      </w:r>
      <w:r w:rsidRPr="00C0769E">
        <w:rPr>
          <w:sz w:val="24"/>
          <w:szCs w:val="24"/>
        </w:rPr>
        <w:t xml:space="preserve"> реестра расходных обязательств </w:t>
      </w:r>
      <w:proofErr w:type="spellStart"/>
      <w:r w:rsidRPr="00C0769E">
        <w:rPr>
          <w:sz w:val="24"/>
          <w:szCs w:val="24"/>
        </w:rPr>
        <w:t>Коршуновского</w:t>
      </w:r>
      <w:proofErr w:type="spellEnd"/>
      <w:r w:rsidRPr="00C0769E">
        <w:rPr>
          <w:sz w:val="24"/>
          <w:szCs w:val="24"/>
        </w:rPr>
        <w:t xml:space="preserve"> муниципального образования не указаны  в качестве основания возникновения расходных  обязательств нормативные правовые акты субъекта РФ. В реестре расходных обязательств </w:t>
      </w:r>
      <w:proofErr w:type="spellStart"/>
      <w:r w:rsidRPr="00C0769E">
        <w:rPr>
          <w:sz w:val="24"/>
          <w:szCs w:val="24"/>
        </w:rPr>
        <w:t>Коршуновского</w:t>
      </w:r>
      <w:proofErr w:type="spellEnd"/>
      <w:r w:rsidRPr="00C0769E">
        <w:rPr>
          <w:sz w:val="24"/>
          <w:szCs w:val="24"/>
        </w:rPr>
        <w:t xml:space="preserve"> муниципального образования  суммы расходных обязательств по реализации мероприятий перечня проектов народных инициатив за 2015 год были включены в реестр путем увеличения общей суммы по соответствующему разделу и подразделу бюджетной классификации.</w:t>
      </w:r>
    </w:p>
    <w:p w:rsidR="00885F5E" w:rsidRPr="00C0769E" w:rsidRDefault="006C5951" w:rsidP="003B2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69E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C0769E">
        <w:rPr>
          <w:rFonts w:ascii="Times New Roman" w:hAnsi="Times New Roman" w:cs="Times New Roman"/>
          <w:sz w:val="24"/>
          <w:szCs w:val="24"/>
        </w:rPr>
        <w:t>реализации  мероприятия перечня проектов народных инициатив</w:t>
      </w:r>
      <w:proofErr w:type="gramEnd"/>
      <w:r w:rsidRPr="00C0769E">
        <w:rPr>
          <w:rFonts w:ascii="Times New Roman" w:hAnsi="Times New Roman" w:cs="Times New Roman"/>
          <w:sz w:val="24"/>
          <w:szCs w:val="24"/>
        </w:rPr>
        <w:t xml:space="preserve"> по </w:t>
      </w:r>
      <w:r w:rsidR="00953874" w:rsidRPr="00C0769E">
        <w:rPr>
          <w:rFonts w:ascii="Times New Roman" w:hAnsi="Times New Roman" w:cs="Times New Roman"/>
          <w:sz w:val="24"/>
          <w:szCs w:val="24"/>
        </w:rPr>
        <w:t>приобретению</w:t>
      </w:r>
      <w:r w:rsidR="00885F5E" w:rsidRPr="00C0769E">
        <w:rPr>
          <w:rFonts w:ascii="Times New Roman" w:hAnsi="Times New Roman" w:cs="Times New Roman"/>
          <w:sz w:val="24"/>
          <w:szCs w:val="24"/>
        </w:rPr>
        <w:t xml:space="preserve"> </w:t>
      </w:r>
      <w:r w:rsidR="00043A13" w:rsidRPr="00C0769E">
        <w:rPr>
          <w:rFonts w:ascii="Times New Roman" w:hAnsi="Times New Roman" w:cs="Times New Roman"/>
          <w:sz w:val="24"/>
          <w:szCs w:val="24"/>
        </w:rPr>
        <w:t>спортивных тренажеров</w:t>
      </w:r>
      <w:r w:rsidR="00953874" w:rsidRPr="00C0769E">
        <w:rPr>
          <w:rFonts w:ascii="Times New Roman" w:hAnsi="Times New Roman" w:cs="Times New Roman"/>
          <w:sz w:val="24"/>
          <w:szCs w:val="24"/>
        </w:rPr>
        <w:t xml:space="preserve"> </w:t>
      </w:r>
      <w:r w:rsidR="00885F5E" w:rsidRPr="00C0769E">
        <w:rPr>
          <w:rFonts w:ascii="Times New Roman" w:hAnsi="Times New Roman" w:cs="Times New Roman"/>
          <w:sz w:val="24"/>
          <w:szCs w:val="24"/>
        </w:rPr>
        <w:t>б</w:t>
      </w:r>
      <w:r w:rsidRPr="00C0769E">
        <w:rPr>
          <w:rFonts w:ascii="Times New Roman" w:hAnsi="Times New Roman" w:cs="Times New Roman"/>
          <w:sz w:val="24"/>
          <w:szCs w:val="24"/>
        </w:rPr>
        <w:t xml:space="preserve">ыл заключен </w:t>
      </w:r>
      <w:r w:rsidR="00043A13" w:rsidRPr="00C0769E">
        <w:rPr>
          <w:rFonts w:ascii="Times New Roman" w:hAnsi="Times New Roman" w:cs="Times New Roman"/>
          <w:sz w:val="24"/>
          <w:szCs w:val="24"/>
        </w:rPr>
        <w:t xml:space="preserve">договор поставки товаров </w:t>
      </w:r>
      <w:r w:rsidRPr="00C0769E">
        <w:rPr>
          <w:rFonts w:ascii="Times New Roman" w:hAnsi="Times New Roman" w:cs="Times New Roman"/>
          <w:sz w:val="24"/>
          <w:szCs w:val="24"/>
        </w:rPr>
        <w:t xml:space="preserve"> от </w:t>
      </w:r>
      <w:r w:rsidR="00953874" w:rsidRPr="00C0769E">
        <w:rPr>
          <w:rFonts w:ascii="Times New Roman" w:hAnsi="Times New Roman" w:cs="Times New Roman"/>
          <w:sz w:val="24"/>
          <w:szCs w:val="24"/>
        </w:rPr>
        <w:t>0</w:t>
      </w:r>
      <w:r w:rsidR="00043A13" w:rsidRPr="00C0769E">
        <w:rPr>
          <w:rFonts w:ascii="Times New Roman" w:hAnsi="Times New Roman" w:cs="Times New Roman"/>
          <w:sz w:val="24"/>
          <w:szCs w:val="24"/>
        </w:rPr>
        <w:t>3</w:t>
      </w:r>
      <w:r w:rsidRPr="00C0769E">
        <w:rPr>
          <w:rFonts w:ascii="Times New Roman" w:hAnsi="Times New Roman" w:cs="Times New Roman"/>
          <w:sz w:val="24"/>
          <w:szCs w:val="24"/>
        </w:rPr>
        <w:t>.</w:t>
      </w:r>
      <w:r w:rsidR="00953874" w:rsidRPr="00C0769E">
        <w:rPr>
          <w:rFonts w:ascii="Times New Roman" w:hAnsi="Times New Roman" w:cs="Times New Roman"/>
          <w:sz w:val="24"/>
          <w:szCs w:val="24"/>
        </w:rPr>
        <w:t>0</w:t>
      </w:r>
      <w:r w:rsidR="00043A13" w:rsidRPr="00C0769E">
        <w:rPr>
          <w:rFonts w:ascii="Times New Roman" w:hAnsi="Times New Roman" w:cs="Times New Roman"/>
          <w:sz w:val="24"/>
          <w:szCs w:val="24"/>
        </w:rPr>
        <w:t>8</w:t>
      </w:r>
      <w:r w:rsidRPr="00C0769E">
        <w:rPr>
          <w:rFonts w:ascii="Times New Roman" w:hAnsi="Times New Roman" w:cs="Times New Roman"/>
          <w:sz w:val="24"/>
          <w:szCs w:val="24"/>
        </w:rPr>
        <w:t>.201</w:t>
      </w:r>
      <w:r w:rsidR="00953874" w:rsidRPr="00C0769E">
        <w:rPr>
          <w:rFonts w:ascii="Times New Roman" w:hAnsi="Times New Roman" w:cs="Times New Roman"/>
          <w:sz w:val="24"/>
          <w:szCs w:val="24"/>
        </w:rPr>
        <w:t>5</w:t>
      </w:r>
      <w:r w:rsidR="00137CB9" w:rsidRPr="00C0769E">
        <w:rPr>
          <w:rFonts w:ascii="Times New Roman" w:hAnsi="Times New Roman" w:cs="Times New Roman"/>
          <w:sz w:val="24"/>
          <w:szCs w:val="24"/>
        </w:rPr>
        <w:t xml:space="preserve"> </w:t>
      </w:r>
      <w:r w:rsidRPr="00C0769E">
        <w:rPr>
          <w:rFonts w:ascii="Times New Roman" w:hAnsi="Times New Roman" w:cs="Times New Roman"/>
          <w:sz w:val="24"/>
          <w:szCs w:val="24"/>
        </w:rPr>
        <w:t>г.</w:t>
      </w:r>
      <w:r w:rsidR="00885F5E" w:rsidRPr="00C0769E">
        <w:rPr>
          <w:rFonts w:ascii="Times New Roman" w:hAnsi="Times New Roman" w:cs="Times New Roman"/>
          <w:sz w:val="24"/>
          <w:szCs w:val="24"/>
        </w:rPr>
        <w:t xml:space="preserve"> </w:t>
      </w:r>
      <w:r w:rsidR="00F75665" w:rsidRPr="00C0769E">
        <w:rPr>
          <w:rFonts w:ascii="Times New Roman" w:hAnsi="Times New Roman" w:cs="Times New Roman"/>
          <w:sz w:val="24"/>
          <w:szCs w:val="24"/>
        </w:rPr>
        <w:t xml:space="preserve">в пределах лимитов бюджетных обязательств </w:t>
      </w:r>
      <w:r w:rsidR="00885F5E" w:rsidRPr="00C0769E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043A13" w:rsidRPr="00C0769E">
        <w:rPr>
          <w:rFonts w:ascii="Times New Roman" w:hAnsi="Times New Roman" w:cs="Times New Roman"/>
          <w:sz w:val="24"/>
          <w:szCs w:val="24"/>
        </w:rPr>
        <w:t>5</w:t>
      </w:r>
      <w:r w:rsidR="00953874" w:rsidRPr="00C0769E">
        <w:rPr>
          <w:rFonts w:ascii="Times New Roman" w:hAnsi="Times New Roman" w:cs="Times New Roman"/>
          <w:sz w:val="24"/>
          <w:szCs w:val="24"/>
        </w:rPr>
        <w:t>2632</w:t>
      </w:r>
      <w:r w:rsidR="00885F5E" w:rsidRPr="00C0769E">
        <w:rPr>
          <w:rFonts w:ascii="Times New Roman" w:hAnsi="Times New Roman" w:cs="Times New Roman"/>
          <w:sz w:val="24"/>
          <w:szCs w:val="24"/>
        </w:rPr>
        <w:t>,00 руб.</w:t>
      </w:r>
    </w:p>
    <w:p w:rsidR="003B79C4" w:rsidRPr="00C0769E" w:rsidRDefault="003B79C4" w:rsidP="003B2A04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69E">
        <w:rPr>
          <w:rFonts w:ascii="Times New Roman" w:hAnsi="Times New Roman" w:cs="Times New Roman"/>
          <w:sz w:val="24"/>
          <w:szCs w:val="24"/>
        </w:rPr>
        <w:t xml:space="preserve">В части применения  КОСГУ при отражении расходов  на  реализацию проектов народных инициатив в 2015 году нарушения не обнаружены. </w:t>
      </w:r>
    </w:p>
    <w:p w:rsidR="003B79C4" w:rsidRDefault="003B79C4" w:rsidP="003B2A04">
      <w:pPr>
        <w:pStyle w:val="12"/>
        <w:tabs>
          <w:tab w:val="left" w:pos="9356"/>
        </w:tabs>
        <w:ind w:right="-81" w:firstLine="540"/>
        <w:jc w:val="both"/>
        <w:rPr>
          <w:sz w:val="24"/>
          <w:szCs w:val="24"/>
        </w:rPr>
      </w:pPr>
      <w:proofErr w:type="gramStart"/>
      <w:r w:rsidRPr="00C0769E">
        <w:rPr>
          <w:sz w:val="24"/>
          <w:szCs w:val="24"/>
        </w:rPr>
        <w:t xml:space="preserve">На основании выставленной товарной накладной от </w:t>
      </w:r>
      <w:r w:rsidR="00043A13" w:rsidRPr="00C0769E">
        <w:rPr>
          <w:sz w:val="24"/>
          <w:szCs w:val="24"/>
        </w:rPr>
        <w:t>28</w:t>
      </w:r>
      <w:r w:rsidRPr="00C0769E">
        <w:rPr>
          <w:sz w:val="24"/>
          <w:szCs w:val="24"/>
        </w:rPr>
        <w:t>.0</w:t>
      </w:r>
      <w:r w:rsidR="00043A13" w:rsidRPr="00C0769E">
        <w:rPr>
          <w:sz w:val="24"/>
          <w:szCs w:val="24"/>
        </w:rPr>
        <w:t>9</w:t>
      </w:r>
      <w:r w:rsidRPr="00C0769E">
        <w:rPr>
          <w:sz w:val="24"/>
          <w:szCs w:val="24"/>
        </w:rPr>
        <w:t xml:space="preserve">.2015 г. № </w:t>
      </w:r>
      <w:r w:rsidR="00043A13" w:rsidRPr="00C0769E">
        <w:rPr>
          <w:sz w:val="24"/>
          <w:szCs w:val="24"/>
        </w:rPr>
        <w:t>184</w:t>
      </w:r>
      <w:r w:rsidRPr="00C0769E">
        <w:rPr>
          <w:sz w:val="24"/>
          <w:szCs w:val="24"/>
        </w:rPr>
        <w:t xml:space="preserve"> оплата за приобретенное имущество  произведена на сумму </w:t>
      </w:r>
      <w:r w:rsidR="00043A13" w:rsidRPr="00C0769E">
        <w:rPr>
          <w:sz w:val="24"/>
          <w:szCs w:val="24"/>
        </w:rPr>
        <w:t>5</w:t>
      </w:r>
      <w:r w:rsidRPr="00C0769E">
        <w:rPr>
          <w:sz w:val="24"/>
          <w:szCs w:val="24"/>
        </w:rPr>
        <w:t>2</w:t>
      </w:r>
      <w:r w:rsidR="00DB7CF8">
        <w:rPr>
          <w:sz w:val="24"/>
          <w:szCs w:val="24"/>
        </w:rPr>
        <w:t xml:space="preserve"> </w:t>
      </w:r>
      <w:r w:rsidRPr="00C0769E">
        <w:rPr>
          <w:sz w:val="24"/>
          <w:szCs w:val="24"/>
        </w:rPr>
        <w:t>632,00 руб. по КОСГУ 310 "Увеличение стоимости основных средств", в т.ч. платежным поручением  от 1</w:t>
      </w:r>
      <w:r w:rsidR="00FF0050" w:rsidRPr="00C0769E">
        <w:rPr>
          <w:sz w:val="24"/>
          <w:szCs w:val="24"/>
        </w:rPr>
        <w:t>5</w:t>
      </w:r>
      <w:r w:rsidRPr="00C0769E">
        <w:rPr>
          <w:sz w:val="24"/>
          <w:szCs w:val="24"/>
        </w:rPr>
        <w:t>.</w:t>
      </w:r>
      <w:r w:rsidR="00FF0050" w:rsidRPr="00C0769E">
        <w:rPr>
          <w:sz w:val="24"/>
          <w:szCs w:val="24"/>
        </w:rPr>
        <w:t>1</w:t>
      </w:r>
      <w:r w:rsidRPr="00C0769E">
        <w:rPr>
          <w:sz w:val="24"/>
          <w:szCs w:val="24"/>
        </w:rPr>
        <w:t xml:space="preserve">0.2015 г. № </w:t>
      </w:r>
      <w:r w:rsidR="00FF0050" w:rsidRPr="00C0769E">
        <w:rPr>
          <w:sz w:val="24"/>
          <w:szCs w:val="24"/>
        </w:rPr>
        <w:t>285</w:t>
      </w:r>
      <w:r w:rsidRPr="00C0769E">
        <w:rPr>
          <w:sz w:val="24"/>
          <w:szCs w:val="24"/>
        </w:rPr>
        <w:t xml:space="preserve"> на сумму </w:t>
      </w:r>
      <w:r w:rsidR="00FF0050" w:rsidRPr="00C0769E">
        <w:rPr>
          <w:sz w:val="24"/>
          <w:szCs w:val="24"/>
        </w:rPr>
        <w:t>2632</w:t>
      </w:r>
      <w:r w:rsidRPr="00C0769E">
        <w:rPr>
          <w:sz w:val="24"/>
          <w:szCs w:val="24"/>
        </w:rPr>
        <w:t>,00 руб.</w:t>
      </w:r>
      <w:r w:rsidR="00DB7CF8">
        <w:rPr>
          <w:sz w:val="24"/>
          <w:szCs w:val="24"/>
        </w:rPr>
        <w:t xml:space="preserve"> (</w:t>
      </w:r>
      <w:proofErr w:type="spellStart"/>
      <w:r w:rsidR="00DB7CF8">
        <w:rPr>
          <w:sz w:val="24"/>
          <w:szCs w:val="24"/>
        </w:rPr>
        <w:t>софинансирование</w:t>
      </w:r>
      <w:proofErr w:type="spellEnd"/>
      <w:r w:rsidR="00DB7CF8">
        <w:rPr>
          <w:sz w:val="24"/>
          <w:szCs w:val="24"/>
        </w:rPr>
        <w:t xml:space="preserve"> за счет средств местного бюджета) </w:t>
      </w:r>
      <w:r w:rsidRPr="00C0769E">
        <w:rPr>
          <w:sz w:val="24"/>
          <w:szCs w:val="24"/>
        </w:rPr>
        <w:t xml:space="preserve"> и платежным поручением от </w:t>
      </w:r>
      <w:r w:rsidR="00FF0050" w:rsidRPr="00C0769E">
        <w:rPr>
          <w:sz w:val="24"/>
          <w:szCs w:val="24"/>
        </w:rPr>
        <w:t>10</w:t>
      </w:r>
      <w:r w:rsidRPr="00C0769E">
        <w:rPr>
          <w:sz w:val="24"/>
          <w:szCs w:val="24"/>
        </w:rPr>
        <w:t>.</w:t>
      </w:r>
      <w:r w:rsidR="00FF0050" w:rsidRPr="00C0769E">
        <w:rPr>
          <w:sz w:val="24"/>
          <w:szCs w:val="24"/>
        </w:rPr>
        <w:t>11</w:t>
      </w:r>
      <w:r w:rsidRPr="00C0769E">
        <w:rPr>
          <w:sz w:val="24"/>
          <w:szCs w:val="24"/>
        </w:rPr>
        <w:t xml:space="preserve">.2015 г. № </w:t>
      </w:r>
      <w:r w:rsidR="00FF0050" w:rsidRPr="00C0769E">
        <w:rPr>
          <w:sz w:val="24"/>
          <w:szCs w:val="24"/>
        </w:rPr>
        <w:t>306</w:t>
      </w:r>
      <w:r w:rsidRPr="00C0769E">
        <w:rPr>
          <w:sz w:val="24"/>
          <w:szCs w:val="24"/>
        </w:rPr>
        <w:t xml:space="preserve"> на сумму </w:t>
      </w:r>
      <w:r w:rsidR="00FF0050" w:rsidRPr="00C0769E">
        <w:rPr>
          <w:sz w:val="24"/>
          <w:szCs w:val="24"/>
        </w:rPr>
        <w:t>50</w:t>
      </w:r>
      <w:r w:rsidR="00DB7CF8">
        <w:rPr>
          <w:sz w:val="24"/>
          <w:szCs w:val="24"/>
        </w:rPr>
        <w:t xml:space="preserve"> </w:t>
      </w:r>
      <w:r w:rsidR="00FF0050" w:rsidRPr="00C0769E">
        <w:rPr>
          <w:sz w:val="24"/>
          <w:szCs w:val="24"/>
        </w:rPr>
        <w:t>0</w:t>
      </w:r>
      <w:r w:rsidRPr="00C0769E">
        <w:rPr>
          <w:sz w:val="24"/>
          <w:szCs w:val="24"/>
        </w:rPr>
        <w:t xml:space="preserve">00,00 руб.  </w:t>
      </w:r>
      <w:r w:rsidR="00DB7CF8">
        <w:rPr>
          <w:sz w:val="24"/>
          <w:szCs w:val="24"/>
        </w:rPr>
        <w:t>(за счет средств</w:t>
      </w:r>
      <w:proofErr w:type="gramEnd"/>
      <w:r w:rsidR="00DB7CF8">
        <w:rPr>
          <w:sz w:val="24"/>
          <w:szCs w:val="24"/>
        </w:rPr>
        <w:t xml:space="preserve"> областного бюджета). </w:t>
      </w:r>
      <w:r w:rsidRPr="00C0769E">
        <w:rPr>
          <w:sz w:val="24"/>
          <w:szCs w:val="24"/>
        </w:rPr>
        <w:t xml:space="preserve">На приобретенный за счет бюджетных средств товар в </w:t>
      </w:r>
      <w:proofErr w:type="spellStart"/>
      <w:r w:rsidR="00FF0050" w:rsidRPr="00C0769E">
        <w:rPr>
          <w:sz w:val="24"/>
          <w:szCs w:val="24"/>
        </w:rPr>
        <w:t>Коршун</w:t>
      </w:r>
      <w:r w:rsidRPr="00C0769E">
        <w:rPr>
          <w:sz w:val="24"/>
          <w:szCs w:val="24"/>
        </w:rPr>
        <w:t>овском</w:t>
      </w:r>
      <w:proofErr w:type="spellEnd"/>
      <w:r w:rsidRPr="00C0769E">
        <w:rPr>
          <w:sz w:val="24"/>
          <w:szCs w:val="24"/>
        </w:rPr>
        <w:t xml:space="preserve"> муниципальном образовании имеются необходимые первичные документы. </w:t>
      </w:r>
    </w:p>
    <w:p w:rsidR="009A5D95" w:rsidRPr="00C0769E" w:rsidRDefault="009A5D95" w:rsidP="009A5D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69E">
        <w:rPr>
          <w:rFonts w:ascii="Times New Roman" w:hAnsi="Times New Roman" w:cs="Times New Roman"/>
          <w:sz w:val="24"/>
          <w:szCs w:val="24"/>
        </w:rPr>
        <w:t xml:space="preserve">В силу п.5 ст.51 Федерального закона от 06.10.2003 г. № 131-ФЗ «Об общих принципах организации  местного самоуправления в  РФ»  в муниципальном образовании в  обязательном порядке ведется  реестр муниципальной собственности, </w:t>
      </w:r>
      <w:r w:rsidRPr="00C0769E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hyperlink r:id="rId9" w:history="1">
        <w:r w:rsidRPr="00C0769E">
          <w:rPr>
            <w:rFonts w:ascii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C0769E">
        <w:rPr>
          <w:rFonts w:ascii="Times New Roman" w:hAnsi="Times New Roman" w:cs="Times New Roman"/>
          <w:sz w:val="24"/>
          <w:szCs w:val="24"/>
          <w:lang w:eastAsia="ru-RU"/>
        </w:rPr>
        <w:t>, установленном уполномоченным Правительством Российской Федерации федеральным органом исполнительной власти,</w:t>
      </w:r>
      <w:r w:rsidRPr="00C0769E">
        <w:rPr>
          <w:rFonts w:ascii="Times New Roman" w:hAnsi="Times New Roman" w:cs="Times New Roman"/>
          <w:sz w:val="24"/>
          <w:szCs w:val="24"/>
        </w:rPr>
        <w:t xml:space="preserve"> в котором  подлежит  отражению  имущество, объекты,   приобретенные  за счет средств местного  бюджета.</w:t>
      </w:r>
      <w:proofErr w:type="gramEnd"/>
      <w:r w:rsidRPr="00C0769E">
        <w:rPr>
          <w:rFonts w:ascii="Times New Roman" w:hAnsi="Times New Roman" w:cs="Times New Roman"/>
          <w:sz w:val="24"/>
          <w:szCs w:val="24"/>
        </w:rPr>
        <w:t xml:space="preserve"> Положение о реестре муниципального имущества </w:t>
      </w:r>
      <w:proofErr w:type="spellStart"/>
      <w:r w:rsidRPr="00C0769E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Pr="00C076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утверждено решением Думы </w:t>
      </w:r>
      <w:proofErr w:type="spellStart"/>
      <w:r w:rsidRPr="00C0769E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Pr="00C0769E">
        <w:rPr>
          <w:rFonts w:ascii="Times New Roman" w:hAnsi="Times New Roman" w:cs="Times New Roman"/>
          <w:sz w:val="24"/>
          <w:szCs w:val="24"/>
        </w:rPr>
        <w:t xml:space="preserve"> сельского поселения от 29.07.2011 г. № 72/02.</w:t>
      </w:r>
    </w:p>
    <w:p w:rsidR="009A5D95" w:rsidRPr="00C0769E" w:rsidRDefault="009A5D95" w:rsidP="009A5D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69E">
        <w:rPr>
          <w:rFonts w:ascii="Times New Roman" w:hAnsi="Times New Roman" w:cs="Times New Roman"/>
          <w:sz w:val="24"/>
          <w:szCs w:val="24"/>
        </w:rPr>
        <w:t xml:space="preserve">Представленный на проверку реестр муниципального имущества </w:t>
      </w:r>
      <w:proofErr w:type="spellStart"/>
      <w:r w:rsidRPr="00C0769E">
        <w:rPr>
          <w:rFonts w:ascii="Times New Roman" w:hAnsi="Times New Roman" w:cs="Times New Roman"/>
          <w:sz w:val="24"/>
          <w:szCs w:val="24"/>
        </w:rPr>
        <w:t>Коршуновского</w:t>
      </w:r>
      <w:proofErr w:type="spellEnd"/>
      <w:r w:rsidRPr="00C0769E">
        <w:rPr>
          <w:rFonts w:ascii="Times New Roman" w:hAnsi="Times New Roman" w:cs="Times New Roman"/>
          <w:sz w:val="24"/>
          <w:szCs w:val="24"/>
        </w:rPr>
        <w:t xml:space="preserve"> сельского поселения ведется администрацией </w:t>
      </w:r>
      <w:r w:rsidRPr="00A251C2">
        <w:rPr>
          <w:rFonts w:ascii="Times New Roman" w:hAnsi="Times New Roman" w:cs="Times New Roman"/>
          <w:sz w:val="24"/>
          <w:szCs w:val="24"/>
        </w:rPr>
        <w:t xml:space="preserve">с нарушением требований Порядка ведения </w:t>
      </w:r>
      <w:r w:rsidRPr="00A251C2">
        <w:rPr>
          <w:rFonts w:ascii="Times New Roman" w:hAnsi="Times New Roman" w:cs="Times New Roman"/>
          <w:sz w:val="24"/>
          <w:szCs w:val="24"/>
        </w:rPr>
        <w:lastRenderedPageBreak/>
        <w:t xml:space="preserve">органами местного самоуправления реестров муниципального имущества утвержденного Приказом Министерства экономического развития РФ от 30 августа 2011 г. № 424 "Об утверждении Порядка ведения органами местного самоуправления реестров муниципального имущества". </w:t>
      </w:r>
    </w:p>
    <w:p w:rsidR="003B79C4" w:rsidRPr="00C0769E" w:rsidRDefault="003B79C4" w:rsidP="003B2A0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69E">
        <w:rPr>
          <w:rFonts w:ascii="Times New Roman" w:hAnsi="Times New Roman" w:cs="Times New Roman"/>
          <w:sz w:val="24"/>
          <w:szCs w:val="24"/>
          <w:lang w:eastAsia="ru-RU"/>
        </w:rPr>
        <w:t xml:space="preserve">Приобретенное имущество </w:t>
      </w:r>
      <w:r w:rsidRPr="00C0769E">
        <w:rPr>
          <w:rFonts w:ascii="Times New Roman" w:hAnsi="Times New Roman" w:cs="Times New Roman"/>
          <w:sz w:val="24"/>
          <w:szCs w:val="24"/>
        </w:rPr>
        <w:t xml:space="preserve">учитывается на соответствующих счетах бухгалтерского учета, поставлено на баланс </w:t>
      </w:r>
      <w:r w:rsidR="004D4115" w:rsidRPr="00C0769E">
        <w:rPr>
          <w:rFonts w:ascii="Times New Roman" w:hAnsi="Times New Roman" w:cs="Times New Roman"/>
          <w:sz w:val="24"/>
          <w:szCs w:val="24"/>
        </w:rPr>
        <w:t>администрации</w:t>
      </w:r>
      <w:r w:rsidRPr="00C0769E">
        <w:rPr>
          <w:rFonts w:ascii="Times New Roman" w:hAnsi="Times New Roman" w:cs="Times New Roman"/>
          <w:sz w:val="24"/>
          <w:szCs w:val="24"/>
        </w:rPr>
        <w:t xml:space="preserve"> и внесено в </w:t>
      </w:r>
      <w:r w:rsidR="00544126" w:rsidRPr="00C0769E">
        <w:rPr>
          <w:rFonts w:ascii="Times New Roman" w:hAnsi="Times New Roman" w:cs="Times New Roman"/>
          <w:sz w:val="24"/>
          <w:szCs w:val="24"/>
        </w:rPr>
        <w:t>Р</w:t>
      </w:r>
      <w:r w:rsidRPr="00C0769E">
        <w:rPr>
          <w:rFonts w:ascii="Times New Roman" w:hAnsi="Times New Roman" w:cs="Times New Roman"/>
          <w:sz w:val="24"/>
          <w:szCs w:val="24"/>
        </w:rPr>
        <w:t xml:space="preserve">еестр </w:t>
      </w:r>
      <w:r w:rsidR="00544126" w:rsidRPr="00C0769E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proofErr w:type="spellStart"/>
      <w:r w:rsidR="00FF0050" w:rsidRPr="00C0769E">
        <w:rPr>
          <w:rFonts w:ascii="Times New Roman" w:hAnsi="Times New Roman" w:cs="Times New Roman"/>
          <w:sz w:val="24"/>
          <w:szCs w:val="24"/>
        </w:rPr>
        <w:t>Коршун</w:t>
      </w:r>
      <w:r w:rsidR="00544126" w:rsidRPr="00C0769E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544126" w:rsidRPr="00C076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0769E">
        <w:rPr>
          <w:rFonts w:ascii="Times New Roman" w:hAnsi="Times New Roman" w:cs="Times New Roman"/>
          <w:sz w:val="24"/>
          <w:szCs w:val="24"/>
        </w:rPr>
        <w:t>.</w:t>
      </w:r>
    </w:p>
    <w:p w:rsidR="009139AB" w:rsidRPr="00C0769E" w:rsidRDefault="004655F4" w:rsidP="00F97B3C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0769E">
        <w:rPr>
          <w:rFonts w:ascii="Times New Roman" w:hAnsi="Times New Roman" w:cs="Times New Roman"/>
          <w:sz w:val="24"/>
          <w:szCs w:val="24"/>
        </w:rPr>
        <w:t xml:space="preserve">В части  выполнения установленных требований </w:t>
      </w:r>
      <w:hyperlink r:id="rId10" w:history="1">
        <w:r w:rsidR="009139AB" w:rsidRPr="00C0769E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</w:rPr>
  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="00F97B3C" w:rsidRPr="00C0769E">
        <w:rPr>
          <w:rFonts w:ascii="Times New Roman" w:hAnsi="Times New Roman" w:cs="Times New Roman"/>
          <w:sz w:val="24"/>
          <w:szCs w:val="24"/>
        </w:rPr>
        <w:t xml:space="preserve"> </w:t>
      </w:r>
      <w:r w:rsidRPr="00C0769E">
        <w:rPr>
          <w:rFonts w:ascii="Times New Roman" w:hAnsi="Times New Roman" w:cs="Times New Roman"/>
          <w:sz w:val="24"/>
          <w:szCs w:val="24"/>
        </w:rPr>
        <w:t xml:space="preserve"> </w:t>
      </w:r>
      <w:r w:rsidR="00F97B3C" w:rsidRPr="00C0769E">
        <w:rPr>
          <w:rFonts w:ascii="Times New Roman" w:hAnsi="Times New Roman" w:cs="Times New Roman"/>
          <w:sz w:val="24"/>
          <w:szCs w:val="24"/>
        </w:rPr>
        <w:t>установлено, что в</w:t>
      </w:r>
      <w:r w:rsidR="009139AB" w:rsidRPr="00C0769E">
        <w:rPr>
          <w:rFonts w:ascii="Times New Roman" w:hAnsi="Times New Roman" w:cs="Times New Roman"/>
          <w:bCs/>
          <w:sz w:val="24"/>
          <w:szCs w:val="24"/>
        </w:rPr>
        <w:t xml:space="preserve"> нарушени</w:t>
      </w:r>
      <w:r w:rsidR="00F97B3C" w:rsidRPr="00C0769E">
        <w:rPr>
          <w:rFonts w:ascii="Times New Roman" w:hAnsi="Times New Roman" w:cs="Times New Roman"/>
          <w:bCs/>
          <w:sz w:val="24"/>
          <w:szCs w:val="24"/>
        </w:rPr>
        <w:t>е</w:t>
      </w:r>
      <w:r w:rsidR="009139AB" w:rsidRPr="00C0769E">
        <w:rPr>
          <w:rFonts w:ascii="Times New Roman" w:hAnsi="Times New Roman" w:cs="Times New Roman"/>
          <w:bCs/>
          <w:sz w:val="24"/>
          <w:szCs w:val="24"/>
        </w:rPr>
        <w:t xml:space="preserve">  ч.2 ст.112 Закона  № 44-ФЗ,  п.2 Особенностей размещения, на официальном сайте в сети «Интернет» </w:t>
      </w:r>
      <w:hyperlink r:id="rId11" w:history="1">
        <w:r w:rsidR="009139AB" w:rsidRPr="00C076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9139AB" w:rsidRPr="00C076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9139AB" w:rsidRPr="00C076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zakupki</w:t>
        </w:r>
        <w:proofErr w:type="spellEnd"/>
        <w:r w:rsidR="009139AB" w:rsidRPr="00C076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9139AB" w:rsidRPr="00C076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="009139AB" w:rsidRPr="00C076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9139AB" w:rsidRPr="00C076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9139AB" w:rsidRPr="00C0769E">
        <w:rPr>
          <w:rFonts w:ascii="Times New Roman" w:hAnsi="Times New Roman" w:cs="Times New Roman"/>
          <w:bCs/>
          <w:sz w:val="24"/>
          <w:szCs w:val="24"/>
        </w:rPr>
        <w:t>, Заказчиком (</w:t>
      </w:r>
      <w:r w:rsidR="00F97B3C" w:rsidRPr="00C0769E">
        <w:rPr>
          <w:rFonts w:ascii="Times New Roman" w:hAnsi="Times New Roman" w:cs="Times New Roman"/>
          <w:sz w:val="24"/>
          <w:szCs w:val="24"/>
        </w:rPr>
        <w:t>МКУК СКДЦ «Созвездие»</w:t>
      </w:r>
      <w:r w:rsidR="009139AB" w:rsidRPr="00C0769E">
        <w:rPr>
          <w:rFonts w:ascii="Times New Roman" w:hAnsi="Times New Roman" w:cs="Times New Roman"/>
          <w:bCs/>
          <w:sz w:val="24"/>
          <w:szCs w:val="24"/>
        </w:rPr>
        <w:t>)  план-график размещения заказов на 2015 год</w:t>
      </w:r>
      <w:proofErr w:type="gramEnd"/>
      <w:r w:rsidR="009139AB" w:rsidRPr="00C0769E">
        <w:rPr>
          <w:rFonts w:ascii="Times New Roman" w:hAnsi="Times New Roman" w:cs="Times New Roman"/>
          <w:bCs/>
          <w:sz w:val="24"/>
          <w:szCs w:val="24"/>
        </w:rPr>
        <w:t xml:space="preserve"> не опубликован. </w:t>
      </w:r>
    </w:p>
    <w:p w:rsidR="00DB7CF8" w:rsidRPr="00A97B68" w:rsidRDefault="009139AB" w:rsidP="00DB7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769E">
        <w:rPr>
          <w:rFonts w:ascii="Times New Roman" w:hAnsi="Times New Roman" w:cs="Times New Roman"/>
          <w:sz w:val="24"/>
          <w:szCs w:val="24"/>
        </w:rPr>
        <w:t>С</w:t>
      </w:r>
      <w:r w:rsidR="00F97B3C" w:rsidRPr="00C0769E">
        <w:rPr>
          <w:rFonts w:ascii="Times New Roman" w:hAnsi="Times New Roman" w:cs="Times New Roman"/>
          <w:sz w:val="24"/>
          <w:szCs w:val="24"/>
        </w:rPr>
        <w:t>ледует</w:t>
      </w:r>
      <w:r w:rsidRPr="00C0769E">
        <w:rPr>
          <w:rFonts w:ascii="Times New Roman" w:hAnsi="Times New Roman" w:cs="Times New Roman"/>
          <w:sz w:val="24"/>
          <w:szCs w:val="24"/>
        </w:rPr>
        <w:t xml:space="preserve"> отметить, что </w:t>
      </w:r>
      <w:proofErr w:type="spellStart"/>
      <w:r w:rsidRPr="00C0769E">
        <w:rPr>
          <w:rFonts w:ascii="Times New Roman" w:hAnsi="Times New Roman" w:cs="Times New Roman"/>
          <w:sz w:val="24"/>
          <w:szCs w:val="24"/>
        </w:rPr>
        <w:t>неразмещение</w:t>
      </w:r>
      <w:proofErr w:type="spellEnd"/>
      <w:r w:rsidRPr="00C0769E">
        <w:rPr>
          <w:rFonts w:ascii="Times New Roman" w:hAnsi="Times New Roman" w:cs="Times New Roman"/>
          <w:sz w:val="24"/>
          <w:szCs w:val="24"/>
        </w:rPr>
        <w:t xml:space="preserve"> должностным лицом заказчика в единой информационной системе в сфере закупок информации и документов, размещение которых предусмотрено в соответствии с </w:t>
      </w:r>
      <w:hyperlink r:id="rId12" w:history="1">
        <w:r w:rsidRPr="00C0769E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Pr="00C0769E">
        <w:rPr>
          <w:rFonts w:ascii="Times New Roman" w:hAnsi="Times New Roman" w:cs="Times New Roman"/>
          <w:sz w:val="24"/>
          <w:szCs w:val="24"/>
        </w:rPr>
        <w:t xml:space="preserve"> Российской Федерации о контрактной системе в сфере закупок</w:t>
      </w:r>
      <w:r w:rsidR="00DB7CF8">
        <w:rPr>
          <w:rFonts w:ascii="Times New Roman" w:hAnsi="Times New Roman" w:cs="Times New Roman"/>
          <w:sz w:val="24"/>
          <w:szCs w:val="24"/>
        </w:rPr>
        <w:t>,</w:t>
      </w:r>
      <w:r w:rsidRPr="00C0769E">
        <w:rPr>
          <w:rFonts w:ascii="Times New Roman" w:hAnsi="Times New Roman" w:cs="Times New Roman"/>
          <w:sz w:val="24"/>
          <w:szCs w:val="24"/>
        </w:rPr>
        <w:t xml:space="preserve"> </w:t>
      </w:r>
      <w:r w:rsidR="00DB7CF8" w:rsidRPr="00A97B68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пятидесяти тысяч рублей; на юридических лиц - пятисот тысяч рублей (</w:t>
      </w:r>
      <w:hyperlink r:id="rId13" w:history="1">
        <w:r w:rsidR="00DB7CF8" w:rsidRPr="00A97B68">
          <w:rPr>
            <w:rFonts w:ascii="Times New Roman" w:hAnsi="Times New Roman" w:cs="Times New Roman"/>
            <w:sz w:val="24"/>
            <w:szCs w:val="24"/>
          </w:rPr>
          <w:t>ч. 3 ст. 7.30</w:t>
        </w:r>
      </w:hyperlink>
      <w:r w:rsidR="00DB7CF8" w:rsidRPr="00A97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CF8" w:rsidRPr="00A97B68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DB7CF8" w:rsidRPr="00A97B68">
        <w:rPr>
          <w:rFonts w:ascii="Times New Roman" w:hAnsi="Times New Roman" w:cs="Times New Roman"/>
          <w:sz w:val="24"/>
          <w:szCs w:val="24"/>
        </w:rPr>
        <w:t xml:space="preserve"> РФ). </w:t>
      </w:r>
      <w:proofErr w:type="gramEnd"/>
    </w:p>
    <w:p w:rsidR="003B2A04" w:rsidRPr="00C0769E" w:rsidRDefault="00683BB5" w:rsidP="003B2A04">
      <w:pPr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69E">
        <w:rPr>
          <w:rFonts w:ascii="Times New Roman" w:hAnsi="Times New Roman" w:cs="Times New Roman"/>
          <w:sz w:val="24"/>
          <w:szCs w:val="24"/>
        </w:rPr>
        <w:t xml:space="preserve">Средства областного бюджета, выделенные </w:t>
      </w:r>
      <w:proofErr w:type="spellStart"/>
      <w:r w:rsidR="00FF0050" w:rsidRPr="00C0769E">
        <w:rPr>
          <w:rFonts w:ascii="Times New Roman" w:hAnsi="Times New Roman" w:cs="Times New Roman"/>
          <w:sz w:val="24"/>
          <w:szCs w:val="24"/>
        </w:rPr>
        <w:t>Коршун</w:t>
      </w:r>
      <w:r w:rsidR="00327156" w:rsidRPr="00C0769E">
        <w:rPr>
          <w:rFonts w:ascii="Times New Roman" w:hAnsi="Times New Roman" w:cs="Times New Roman"/>
          <w:sz w:val="24"/>
          <w:szCs w:val="24"/>
        </w:rPr>
        <w:t>овскому</w:t>
      </w:r>
      <w:proofErr w:type="spellEnd"/>
      <w:r w:rsidRPr="00C0769E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на  реализацию мероприятий  перечня  проектов народных инициатив </w:t>
      </w:r>
      <w:r w:rsidR="000C0470" w:rsidRPr="00C0769E">
        <w:rPr>
          <w:rFonts w:ascii="Times New Roman" w:hAnsi="Times New Roman" w:cs="Times New Roman"/>
          <w:sz w:val="24"/>
          <w:szCs w:val="24"/>
        </w:rPr>
        <w:t xml:space="preserve">в </w:t>
      </w:r>
      <w:r w:rsidRPr="00C0769E">
        <w:rPr>
          <w:rFonts w:ascii="Times New Roman" w:hAnsi="Times New Roman" w:cs="Times New Roman"/>
          <w:sz w:val="24"/>
          <w:szCs w:val="24"/>
        </w:rPr>
        <w:t>201</w:t>
      </w:r>
      <w:r w:rsidR="003B2A04" w:rsidRPr="00C0769E">
        <w:rPr>
          <w:rFonts w:ascii="Times New Roman" w:hAnsi="Times New Roman" w:cs="Times New Roman"/>
          <w:sz w:val="24"/>
          <w:szCs w:val="24"/>
        </w:rPr>
        <w:t>5</w:t>
      </w:r>
      <w:r w:rsidRPr="00C0769E">
        <w:rPr>
          <w:rFonts w:ascii="Times New Roman" w:hAnsi="Times New Roman" w:cs="Times New Roman"/>
          <w:sz w:val="24"/>
          <w:szCs w:val="24"/>
        </w:rPr>
        <w:t xml:space="preserve"> год</w:t>
      </w:r>
      <w:r w:rsidR="00DB4393" w:rsidRPr="00C0769E">
        <w:rPr>
          <w:rFonts w:ascii="Times New Roman" w:hAnsi="Times New Roman" w:cs="Times New Roman"/>
          <w:sz w:val="24"/>
          <w:szCs w:val="24"/>
        </w:rPr>
        <w:t>у,</w:t>
      </w:r>
      <w:r w:rsidRPr="00C0769E">
        <w:rPr>
          <w:rFonts w:ascii="Times New Roman" w:hAnsi="Times New Roman" w:cs="Times New Roman"/>
          <w:sz w:val="24"/>
          <w:szCs w:val="24"/>
        </w:rPr>
        <w:t xml:space="preserve"> использованы </w:t>
      </w:r>
      <w:r w:rsidR="003B2A04" w:rsidRPr="00C0769E">
        <w:rPr>
          <w:rFonts w:ascii="Times New Roman" w:hAnsi="Times New Roman" w:cs="Times New Roman"/>
          <w:sz w:val="24"/>
          <w:szCs w:val="24"/>
        </w:rPr>
        <w:t xml:space="preserve">в полном объеме. </w:t>
      </w:r>
    </w:p>
    <w:p w:rsidR="003B2A04" w:rsidRPr="00C0769E" w:rsidRDefault="003B2A04" w:rsidP="003B2A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C0769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По мнению Контрольно-счетной палаты,  </w:t>
      </w:r>
      <w:proofErr w:type="gramStart"/>
      <w:r w:rsidRPr="00C0769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задачи,  поставленные при реализации перечня  мероприятий  народных инициатив в муниципальном образовании   выполнены</w:t>
      </w:r>
      <w:proofErr w:type="gramEnd"/>
      <w:r w:rsidRPr="00C0769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:rsidR="003B2A04" w:rsidRPr="00C0769E" w:rsidRDefault="003B2A04" w:rsidP="003B2A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C0769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</w:t>
      </w:r>
      <w:r w:rsidR="00DB7CF8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</w:t>
      </w:r>
      <w:r w:rsidRPr="00C0769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Мероприятия направлены на решение вопросов местного значения, эффективны и необходимы для муниципального образования</w:t>
      </w:r>
      <w:r w:rsidR="00FF0050" w:rsidRPr="00C0769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  <w:r w:rsidR="00F642B1" w:rsidRPr="00C0769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C0769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</w:p>
    <w:p w:rsidR="00FD2788" w:rsidRPr="00C0769E" w:rsidRDefault="00FD2788" w:rsidP="003B2A04">
      <w:pPr>
        <w:pStyle w:val="23"/>
        <w:shd w:val="clear" w:color="auto" w:fill="auto"/>
        <w:tabs>
          <w:tab w:val="left" w:pos="8046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</w:p>
    <w:p w:rsidR="002E6A61" w:rsidRPr="0092184C" w:rsidRDefault="002E6A61">
      <w:pPr>
        <w:pStyle w:val="a6"/>
        <w:spacing w:before="0" w:after="0" w:line="240" w:lineRule="auto"/>
        <w:rPr>
          <w:rFonts w:ascii="Times New Roman" w:hAnsi="Times New Roman" w:cs="Times New Roman"/>
        </w:rPr>
      </w:pPr>
    </w:p>
    <w:p w:rsidR="002E6A61" w:rsidRPr="0092184C" w:rsidRDefault="002E6A61">
      <w:pPr>
        <w:pStyle w:val="a6"/>
        <w:spacing w:before="0" w:after="0" w:line="240" w:lineRule="auto"/>
        <w:rPr>
          <w:rFonts w:ascii="Times New Roman" w:hAnsi="Times New Roman" w:cs="Times New Roman"/>
        </w:rPr>
      </w:pPr>
    </w:p>
    <w:p w:rsidR="004D4115" w:rsidRPr="0092184C" w:rsidRDefault="004D4115" w:rsidP="0092184C">
      <w:pPr>
        <w:pStyle w:val="a6"/>
        <w:spacing w:before="0" w:after="0" w:line="240" w:lineRule="auto"/>
        <w:jc w:val="center"/>
        <w:rPr>
          <w:rFonts w:ascii="Times New Roman" w:hAnsi="Times New Roman" w:cs="Times New Roman"/>
          <w:b/>
        </w:rPr>
      </w:pPr>
      <w:r w:rsidRPr="0092184C">
        <w:rPr>
          <w:rFonts w:ascii="Times New Roman" w:hAnsi="Times New Roman" w:cs="Times New Roman"/>
          <w:b/>
        </w:rPr>
        <w:t xml:space="preserve">Председатель КСП                                                                  </w:t>
      </w:r>
      <w:proofErr w:type="spellStart"/>
      <w:r w:rsidRPr="0092184C">
        <w:rPr>
          <w:rFonts w:ascii="Times New Roman" w:hAnsi="Times New Roman" w:cs="Times New Roman"/>
          <w:b/>
        </w:rPr>
        <w:t>С.А.Килячкова</w:t>
      </w:r>
      <w:proofErr w:type="spellEnd"/>
    </w:p>
    <w:sectPr w:rsidR="004D4115" w:rsidRPr="0092184C" w:rsidSect="00FC28D8">
      <w:footerReference w:type="even" r:id="rId14"/>
      <w:footerReference w:type="default" r:id="rId15"/>
      <w:footnotePr>
        <w:pos w:val="beneathText"/>
      </w:footnotePr>
      <w:pgSz w:w="11905" w:h="16837"/>
      <w:pgMar w:top="851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CF8" w:rsidRDefault="00DB7CF8">
      <w:r>
        <w:separator/>
      </w:r>
    </w:p>
  </w:endnote>
  <w:endnote w:type="continuationSeparator" w:id="0">
    <w:p w:rsidR="00DB7CF8" w:rsidRDefault="00DB7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F8" w:rsidRDefault="00DB7CF8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B7CF8" w:rsidRDefault="00DB7CF8" w:rsidP="00FC28D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F8" w:rsidRDefault="00DB7CF8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A5D95">
      <w:rPr>
        <w:rStyle w:val="a9"/>
        <w:noProof/>
      </w:rPr>
      <w:t>2</w:t>
    </w:r>
    <w:r>
      <w:rPr>
        <w:rStyle w:val="a9"/>
      </w:rPr>
      <w:fldChar w:fldCharType="end"/>
    </w:r>
  </w:p>
  <w:p w:rsidR="00DB7CF8" w:rsidRDefault="00DB7CF8" w:rsidP="00FC28D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CF8" w:rsidRDefault="00DB7CF8">
      <w:r>
        <w:separator/>
      </w:r>
    </w:p>
  </w:footnote>
  <w:footnote w:type="continuationSeparator" w:id="0">
    <w:p w:rsidR="00DB7CF8" w:rsidRDefault="00DB7C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ABB4875"/>
    <w:multiLevelType w:val="hybridMultilevel"/>
    <w:tmpl w:val="E68E5928"/>
    <w:lvl w:ilvl="0" w:tplc="64EAC20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B7053ED"/>
    <w:multiLevelType w:val="hybridMultilevel"/>
    <w:tmpl w:val="CF36E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2F156852"/>
    <w:multiLevelType w:val="hybridMultilevel"/>
    <w:tmpl w:val="D3EA40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48459CA"/>
    <w:multiLevelType w:val="hybridMultilevel"/>
    <w:tmpl w:val="9B80FD52"/>
    <w:lvl w:ilvl="0" w:tplc="83EC5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B7573C"/>
    <w:multiLevelType w:val="hybridMultilevel"/>
    <w:tmpl w:val="D4684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50790"/>
    <w:multiLevelType w:val="hybridMultilevel"/>
    <w:tmpl w:val="F9D4E1B8"/>
    <w:lvl w:ilvl="0" w:tplc="9CB42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59186D"/>
    <w:multiLevelType w:val="hybridMultilevel"/>
    <w:tmpl w:val="72DE0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36E2569"/>
    <w:multiLevelType w:val="hybridMultilevel"/>
    <w:tmpl w:val="FD72B272"/>
    <w:lvl w:ilvl="0" w:tplc="39D61D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FB031B"/>
    <w:multiLevelType w:val="hybridMultilevel"/>
    <w:tmpl w:val="9B80FD52"/>
    <w:lvl w:ilvl="0" w:tplc="83EC5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E720B9B"/>
    <w:multiLevelType w:val="hybridMultilevel"/>
    <w:tmpl w:val="44FAA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5"/>
  </w:num>
  <w:num w:numId="8">
    <w:abstractNumId w:val="6"/>
  </w:num>
  <w:num w:numId="9">
    <w:abstractNumId w:val="13"/>
  </w:num>
  <w:num w:numId="10">
    <w:abstractNumId w:val="14"/>
  </w:num>
  <w:num w:numId="11">
    <w:abstractNumId w:val="8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C3DBD"/>
    <w:rsid w:val="00003BE1"/>
    <w:rsid w:val="00014452"/>
    <w:rsid w:val="00016B32"/>
    <w:rsid w:val="00021108"/>
    <w:rsid w:val="00034AA2"/>
    <w:rsid w:val="000352CC"/>
    <w:rsid w:val="000419C0"/>
    <w:rsid w:val="00043A13"/>
    <w:rsid w:val="00044D61"/>
    <w:rsid w:val="00046E4D"/>
    <w:rsid w:val="0005334A"/>
    <w:rsid w:val="000533C2"/>
    <w:rsid w:val="00061AEC"/>
    <w:rsid w:val="000637F2"/>
    <w:rsid w:val="00063875"/>
    <w:rsid w:val="00064954"/>
    <w:rsid w:val="0006606E"/>
    <w:rsid w:val="00077CF4"/>
    <w:rsid w:val="00077FE5"/>
    <w:rsid w:val="00080BBE"/>
    <w:rsid w:val="00084996"/>
    <w:rsid w:val="0008607B"/>
    <w:rsid w:val="00087C59"/>
    <w:rsid w:val="00091461"/>
    <w:rsid w:val="00093F5E"/>
    <w:rsid w:val="00093FB9"/>
    <w:rsid w:val="000965DE"/>
    <w:rsid w:val="00097F8A"/>
    <w:rsid w:val="000B56C3"/>
    <w:rsid w:val="000C0470"/>
    <w:rsid w:val="000C10B2"/>
    <w:rsid w:val="000C52D5"/>
    <w:rsid w:val="000D03EE"/>
    <w:rsid w:val="000D544F"/>
    <w:rsid w:val="000E54FE"/>
    <w:rsid w:val="000F4F40"/>
    <w:rsid w:val="0010010F"/>
    <w:rsid w:val="00113301"/>
    <w:rsid w:val="00114360"/>
    <w:rsid w:val="00117964"/>
    <w:rsid w:val="00120890"/>
    <w:rsid w:val="00130ED9"/>
    <w:rsid w:val="00134652"/>
    <w:rsid w:val="001351B3"/>
    <w:rsid w:val="00137CB9"/>
    <w:rsid w:val="00144417"/>
    <w:rsid w:val="001450FF"/>
    <w:rsid w:val="00155282"/>
    <w:rsid w:val="00155D73"/>
    <w:rsid w:val="00163CE3"/>
    <w:rsid w:val="00164D32"/>
    <w:rsid w:val="00176285"/>
    <w:rsid w:val="00192005"/>
    <w:rsid w:val="00197A88"/>
    <w:rsid w:val="001A3043"/>
    <w:rsid w:val="001A5395"/>
    <w:rsid w:val="001A6105"/>
    <w:rsid w:val="001B6CBA"/>
    <w:rsid w:val="001C239A"/>
    <w:rsid w:val="001C42C5"/>
    <w:rsid w:val="001C5677"/>
    <w:rsid w:val="001C78DA"/>
    <w:rsid w:val="001D0193"/>
    <w:rsid w:val="001D672B"/>
    <w:rsid w:val="001F4D01"/>
    <w:rsid w:val="001F624C"/>
    <w:rsid w:val="0020028F"/>
    <w:rsid w:val="00200C8C"/>
    <w:rsid w:val="00204623"/>
    <w:rsid w:val="0021005D"/>
    <w:rsid w:val="002177E1"/>
    <w:rsid w:val="00220874"/>
    <w:rsid w:val="00226440"/>
    <w:rsid w:val="002309F5"/>
    <w:rsid w:val="0023191C"/>
    <w:rsid w:val="002376C0"/>
    <w:rsid w:val="00240F5F"/>
    <w:rsid w:val="00244A3A"/>
    <w:rsid w:val="00244B51"/>
    <w:rsid w:val="00254E69"/>
    <w:rsid w:val="00270632"/>
    <w:rsid w:val="002710D8"/>
    <w:rsid w:val="002727E1"/>
    <w:rsid w:val="00286488"/>
    <w:rsid w:val="002866EA"/>
    <w:rsid w:val="0029502C"/>
    <w:rsid w:val="00295051"/>
    <w:rsid w:val="002A327C"/>
    <w:rsid w:val="002A392F"/>
    <w:rsid w:val="002B3186"/>
    <w:rsid w:val="002B4F9F"/>
    <w:rsid w:val="002C1D48"/>
    <w:rsid w:val="002C3DBD"/>
    <w:rsid w:val="002D49C7"/>
    <w:rsid w:val="002E093E"/>
    <w:rsid w:val="002E5280"/>
    <w:rsid w:val="002E6A61"/>
    <w:rsid w:val="002F5CC4"/>
    <w:rsid w:val="00304FF8"/>
    <w:rsid w:val="00305DB6"/>
    <w:rsid w:val="00315E5C"/>
    <w:rsid w:val="0031663B"/>
    <w:rsid w:val="00316746"/>
    <w:rsid w:val="0031778A"/>
    <w:rsid w:val="00327156"/>
    <w:rsid w:val="00327CCD"/>
    <w:rsid w:val="0034198F"/>
    <w:rsid w:val="00342C7D"/>
    <w:rsid w:val="00345CBC"/>
    <w:rsid w:val="00347296"/>
    <w:rsid w:val="003505E7"/>
    <w:rsid w:val="00352705"/>
    <w:rsid w:val="00366316"/>
    <w:rsid w:val="00372019"/>
    <w:rsid w:val="00375690"/>
    <w:rsid w:val="00376CA2"/>
    <w:rsid w:val="00376E63"/>
    <w:rsid w:val="00382647"/>
    <w:rsid w:val="00386AFB"/>
    <w:rsid w:val="003A2257"/>
    <w:rsid w:val="003B0A56"/>
    <w:rsid w:val="003B1C2F"/>
    <w:rsid w:val="003B2A04"/>
    <w:rsid w:val="003B3258"/>
    <w:rsid w:val="003B6C22"/>
    <w:rsid w:val="003B79C4"/>
    <w:rsid w:val="003C3A70"/>
    <w:rsid w:val="003C7ECD"/>
    <w:rsid w:val="003D5F98"/>
    <w:rsid w:val="003E4B24"/>
    <w:rsid w:val="003F7722"/>
    <w:rsid w:val="003F778B"/>
    <w:rsid w:val="004007A1"/>
    <w:rsid w:val="00407594"/>
    <w:rsid w:val="004108F5"/>
    <w:rsid w:val="00413728"/>
    <w:rsid w:val="00423112"/>
    <w:rsid w:val="0042434C"/>
    <w:rsid w:val="00424E1C"/>
    <w:rsid w:val="0043758E"/>
    <w:rsid w:val="00444308"/>
    <w:rsid w:val="00452EC6"/>
    <w:rsid w:val="00455D31"/>
    <w:rsid w:val="00461E14"/>
    <w:rsid w:val="0046453D"/>
    <w:rsid w:val="004655F4"/>
    <w:rsid w:val="00466A9B"/>
    <w:rsid w:val="004812D9"/>
    <w:rsid w:val="00481442"/>
    <w:rsid w:val="004946FB"/>
    <w:rsid w:val="004967B8"/>
    <w:rsid w:val="00497B55"/>
    <w:rsid w:val="004A185D"/>
    <w:rsid w:val="004A3BDB"/>
    <w:rsid w:val="004C2D45"/>
    <w:rsid w:val="004C3CCC"/>
    <w:rsid w:val="004D4115"/>
    <w:rsid w:val="004D7083"/>
    <w:rsid w:val="004E4B74"/>
    <w:rsid w:val="004F327A"/>
    <w:rsid w:val="004F5416"/>
    <w:rsid w:val="00501D07"/>
    <w:rsid w:val="0051179D"/>
    <w:rsid w:val="00512BE4"/>
    <w:rsid w:val="0051698B"/>
    <w:rsid w:val="00520047"/>
    <w:rsid w:val="00525A91"/>
    <w:rsid w:val="00527CDA"/>
    <w:rsid w:val="00527CF5"/>
    <w:rsid w:val="0053105E"/>
    <w:rsid w:val="00542027"/>
    <w:rsid w:val="00544126"/>
    <w:rsid w:val="005473D7"/>
    <w:rsid w:val="0055354A"/>
    <w:rsid w:val="005536CC"/>
    <w:rsid w:val="005558D0"/>
    <w:rsid w:val="00557BEF"/>
    <w:rsid w:val="00561617"/>
    <w:rsid w:val="0056624E"/>
    <w:rsid w:val="00573966"/>
    <w:rsid w:val="005754F6"/>
    <w:rsid w:val="0058383F"/>
    <w:rsid w:val="005A0365"/>
    <w:rsid w:val="005A4537"/>
    <w:rsid w:val="005A55C2"/>
    <w:rsid w:val="005B0ADE"/>
    <w:rsid w:val="005C566E"/>
    <w:rsid w:val="005D1AB6"/>
    <w:rsid w:val="005D2674"/>
    <w:rsid w:val="005E49A4"/>
    <w:rsid w:val="005F18E7"/>
    <w:rsid w:val="00602706"/>
    <w:rsid w:val="00604DB2"/>
    <w:rsid w:val="00613C67"/>
    <w:rsid w:val="00614215"/>
    <w:rsid w:val="006177C4"/>
    <w:rsid w:val="00627CDE"/>
    <w:rsid w:val="0063153D"/>
    <w:rsid w:val="00633498"/>
    <w:rsid w:val="0065633C"/>
    <w:rsid w:val="006565E4"/>
    <w:rsid w:val="0065754F"/>
    <w:rsid w:val="006646C2"/>
    <w:rsid w:val="00667D84"/>
    <w:rsid w:val="00671FD1"/>
    <w:rsid w:val="006730E9"/>
    <w:rsid w:val="00681146"/>
    <w:rsid w:val="00683BB5"/>
    <w:rsid w:val="006840EE"/>
    <w:rsid w:val="00691363"/>
    <w:rsid w:val="00693EE4"/>
    <w:rsid w:val="00695FFC"/>
    <w:rsid w:val="006A00C7"/>
    <w:rsid w:val="006B1092"/>
    <w:rsid w:val="006B3896"/>
    <w:rsid w:val="006B6CE9"/>
    <w:rsid w:val="006C5951"/>
    <w:rsid w:val="006D24CB"/>
    <w:rsid w:val="006E69BA"/>
    <w:rsid w:val="006F0048"/>
    <w:rsid w:val="006F5B9E"/>
    <w:rsid w:val="00705D04"/>
    <w:rsid w:val="00710126"/>
    <w:rsid w:val="00725766"/>
    <w:rsid w:val="00726151"/>
    <w:rsid w:val="0073058A"/>
    <w:rsid w:val="007310AD"/>
    <w:rsid w:val="00742AA6"/>
    <w:rsid w:val="00746569"/>
    <w:rsid w:val="007530EC"/>
    <w:rsid w:val="00761C4A"/>
    <w:rsid w:val="00772AE0"/>
    <w:rsid w:val="00777748"/>
    <w:rsid w:val="00790B00"/>
    <w:rsid w:val="007912CC"/>
    <w:rsid w:val="0079618F"/>
    <w:rsid w:val="007A0682"/>
    <w:rsid w:val="007A2492"/>
    <w:rsid w:val="007A3AC8"/>
    <w:rsid w:val="007A4BBC"/>
    <w:rsid w:val="007A666E"/>
    <w:rsid w:val="007B280A"/>
    <w:rsid w:val="007B5A73"/>
    <w:rsid w:val="007B64FA"/>
    <w:rsid w:val="007C2854"/>
    <w:rsid w:val="007D2112"/>
    <w:rsid w:val="007D4639"/>
    <w:rsid w:val="007E32DB"/>
    <w:rsid w:val="007E6A88"/>
    <w:rsid w:val="007F2E14"/>
    <w:rsid w:val="007F45F6"/>
    <w:rsid w:val="008008AB"/>
    <w:rsid w:val="008062A8"/>
    <w:rsid w:val="008076DF"/>
    <w:rsid w:val="0081070C"/>
    <w:rsid w:val="008244C9"/>
    <w:rsid w:val="00825D1E"/>
    <w:rsid w:val="008349A5"/>
    <w:rsid w:val="00835227"/>
    <w:rsid w:val="00840157"/>
    <w:rsid w:val="008415C0"/>
    <w:rsid w:val="00844139"/>
    <w:rsid w:val="00852A06"/>
    <w:rsid w:val="00853DF5"/>
    <w:rsid w:val="00860F83"/>
    <w:rsid w:val="00871405"/>
    <w:rsid w:val="008733C2"/>
    <w:rsid w:val="00874E96"/>
    <w:rsid w:val="008753A3"/>
    <w:rsid w:val="00877721"/>
    <w:rsid w:val="008812CD"/>
    <w:rsid w:val="0088388D"/>
    <w:rsid w:val="00885323"/>
    <w:rsid w:val="00885F5E"/>
    <w:rsid w:val="00886C00"/>
    <w:rsid w:val="00893B07"/>
    <w:rsid w:val="008A7C00"/>
    <w:rsid w:val="008B2A66"/>
    <w:rsid w:val="008F5B9B"/>
    <w:rsid w:val="008F7AF5"/>
    <w:rsid w:val="00911BED"/>
    <w:rsid w:val="00911D0A"/>
    <w:rsid w:val="00912441"/>
    <w:rsid w:val="009139AB"/>
    <w:rsid w:val="00920189"/>
    <w:rsid w:val="0092184C"/>
    <w:rsid w:val="00922255"/>
    <w:rsid w:val="00936846"/>
    <w:rsid w:val="0094026E"/>
    <w:rsid w:val="00952471"/>
    <w:rsid w:val="00953874"/>
    <w:rsid w:val="009544FF"/>
    <w:rsid w:val="00955F53"/>
    <w:rsid w:val="009560C2"/>
    <w:rsid w:val="009574AE"/>
    <w:rsid w:val="009623EF"/>
    <w:rsid w:val="00962AC3"/>
    <w:rsid w:val="00971C7B"/>
    <w:rsid w:val="00973E72"/>
    <w:rsid w:val="00977EB0"/>
    <w:rsid w:val="009805FB"/>
    <w:rsid w:val="00992273"/>
    <w:rsid w:val="00995F1C"/>
    <w:rsid w:val="009A4CC2"/>
    <w:rsid w:val="009A5A34"/>
    <w:rsid w:val="009A5D95"/>
    <w:rsid w:val="009B4B77"/>
    <w:rsid w:val="009C0C19"/>
    <w:rsid w:val="009C7CDC"/>
    <w:rsid w:val="009D7916"/>
    <w:rsid w:val="009E0A7C"/>
    <w:rsid w:val="009E3ADA"/>
    <w:rsid w:val="009E3B6D"/>
    <w:rsid w:val="009E7A49"/>
    <w:rsid w:val="009F5909"/>
    <w:rsid w:val="00A02BEC"/>
    <w:rsid w:val="00A234C9"/>
    <w:rsid w:val="00A251C2"/>
    <w:rsid w:val="00A25778"/>
    <w:rsid w:val="00A260D4"/>
    <w:rsid w:val="00A27A1D"/>
    <w:rsid w:val="00A34389"/>
    <w:rsid w:val="00A41EE7"/>
    <w:rsid w:val="00A43414"/>
    <w:rsid w:val="00A51AB1"/>
    <w:rsid w:val="00A60123"/>
    <w:rsid w:val="00A6479B"/>
    <w:rsid w:val="00A72B7C"/>
    <w:rsid w:val="00A81D43"/>
    <w:rsid w:val="00A86211"/>
    <w:rsid w:val="00A903F6"/>
    <w:rsid w:val="00A951A7"/>
    <w:rsid w:val="00A97E7B"/>
    <w:rsid w:val="00AA2B4A"/>
    <w:rsid w:val="00AB0255"/>
    <w:rsid w:val="00AB2117"/>
    <w:rsid w:val="00AB3B87"/>
    <w:rsid w:val="00AD1F18"/>
    <w:rsid w:val="00AD70A0"/>
    <w:rsid w:val="00AE0F75"/>
    <w:rsid w:val="00AE41A1"/>
    <w:rsid w:val="00AE7E9F"/>
    <w:rsid w:val="00AF1D32"/>
    <w:rsid w:val="00AF2420"/>
    <w:rsid w:val="00AF51D8"/>
    <w:rsid w:val="00AF5507"/>
    <w:rsid w:val="00B11A73"/>
    <w:rsid w:val="00B11D80"/>
    <w:rsid w:val="00B150B4"/>
    <w:rsid w:val="00B174FA"/>
    <w:rsid w:val="00B207DE"/>
    <w:rsid w:val="00B21458"/>
    <w:rsid w:val="00B215ED"/>
    <w:rsid w:val="00B238A5"/>
    <w:rsid w:val="00B31891"/>
    <w:rsid w:val="00B34C86"/>
    <w:rsid w:val="00B40AB0"/>
    <w:rsid w:val="00B412AF"/>
    <w:rsid w:val="00B507F2"/>
    <w:rsid w:val="00B51C6B"/>
    <w:rsid w:val="00B5374E"/>
    <w:rsid w:val="00B54462"/>
    <w:rsid w:val="00B6281F"/>
    <w:rsid w:val="00B62C52"/>
    <w:rsid w:val="00B637F3"/>
    <w:rsid w:val="00B66046"/>
    <w:rsid w:val="00B73B66"/>
    <w:rsid w:val="00B748ED"/>
    <w:rsid w:val="00B90190"/>
    <w:rsid w:val="00B93BEC"/>
    <w:rsid w:val="00BA5BA2"/>
    <w:rsid w:val="00BC08E8"/>
    <w:rsid w:val="00BC2965"/>
    <w:rsid w:val="00BC3001"/>
    <w:rsid w:val="00BC4542"/>
    <w:rsid w:val="00BD0357"/>
    <w:rsid w:val="00BD33E8"/>
    <w:rsid w:val="00BD46FD"/>
    <w:rsid w:val="00BD6A97"/>
    <w:rsid w:val="00BE1E38"/>
    <w:rsid w:val="00BE439E"/>
    <w:rsid w:val="00BE7577"/>
    <w:rsid w:val="00BE7ABF"/>
    <w:rsid w:val="00BF0FAF"/>
    <w:rsid w:val="00BF340C"/>
    <w:rsid w:val="00BF751A"/>
    <w:rsid w:val="00C02CF3"/>
    <w:rsid w:val="00C03A2B"/>
    <w:rsid w:val="00C0769E"/>
    <w:rsid w:val="00C1308B"/>
    <w:rsid w:val="00C24860"/>
    <w:rsid w:val="00C33BF5"/>
    <w:rsid w:val="00C35336"/>
    <w:rsid w:val="00C44732"/>
    <w:rsid w:val="00C455C8"/>
    <w:rsid w:val="00C50B45"/>
    <w:rsid w:val="00C61762"/>
    <w:rsid w:val="00C63274"/>
    <w:rsid w:val="00C66009"/>
    <w:rsid w:val="00C843E5"/>
    <w:rsid w:val="00C96398"/>
    <w:rsid w:val="00CA1F5A"/>
    <w:rsid w:val="00CA28EC"/>
    <w:rsid w:val="00CA6671"/>
    <w:rsid w:val="00CA6EA8"/>
    <w:rsid w:val="00CA77B3"/>
    <w:rsid w:val="00CB0FD1"/>
    <w:rsid w:val="00CC0746"/>
    <w:rsid w:val="00CC152F"/>
    <w:rsid w:val="00CC3CC3"/>
    <w:rsid w:val="00CD17BD"/>
    <w:rsid w:val="00CE390A"/>
    <w:rsid w:val="00CF1AAB"/>
    <w:rsid w:val="00CF6091"/>
    <w:rsid w:val="00D018A1"/>
    <w:rsid w:val="00D06376"/>
    <w:rsid w:val="00D11D83"/>
    <w:rsid w:val="00D1724F"/>
    <w:rsid w:val="00D20526"/>
    <w:rsid w:val="00D2105D"/>
    <w:rsid w:val="00D226F6"/>
    <w:rsid w:val="00D25088"/>
    <w:rsid w:val="00D26EF3"/>
    <w:rsid w:val="00D2723D"/>
    <w:rsid w:val="00D317F6"/>
    <w:rsid w:val="00D33621"/>
    <w:rsid w:val="00D4186D"/>
    <w:rsid w:val="00D41955"/>
    <w:rsid w:val="00D41BCB"/>
    <w:rsid w:val="00D468CA"/>
    <w:rsid w:val="00D536AB"/>
    <w:rsid w:val="00D707E6"/>
    <w:rsid w:val="00D802C8"/>
    <w:rsid w:val="00DA016A"/>
    <w:rsid w:val="00DB251D"/>
    <w:rsid w:val="00DB4393"/>
    <w:rsid w:val="00DB4FEF"/>
    <w:rsid w:val="00DB7544"/>
    <w:rsid w:val="00DB7CF8"/>
    <w:rsid w:val="00DC0F3F"/>
    <w:rsid w:val="00DC25EC"/>
    <w:rsid w:val="00DC7786"/>
    <w:rsid w:val="00DD2716"/>
    <w:rsid w:val="00DE42D5"/>
    <w:rsid w:val="00DE5056"/>
    <w:rsid w:val="00DE75C2"/>
    <w:rsid w:val="00DE7831"/>
    <w:rsid w:val="00DF2AC0"/>
    <w:rsid w:val="00E01EC5"/>
    <w:rsid w:val="00E02480"/>
    <w:rsid w:val="00E1588D"/>
    <w:rsid w:val="00E1737C"/>
    <w:rsid w:val="00E229E0"/>
    <w:rsid w:val="00E34EC3"/>
    <w:rsid w:val="00E360C9"/>
    <w:rsid w:val="00E37750"/>
    <w:rsid w:val="00E40938"/>
    <w:rsid w:val="00E416AD"/>
    <w:rsid w:val="00E42CB1"/>
    <w:rsid w:val="00E44388"/>
    <w:rsid w:val="00E4637F"/>
    <w:rsid w:val="00E4727A"/>
    <w:rsid w:val="00E50A35"/>
    <w:rsid w:val="00E55413"/>
    <w:rsid w:val="00E60DFC"/>
    <w:rsid w:val="00E7264C"/>
    <w:rsid w:val="00E7532D"/>
    <w:rsid w:val="00E86973"/>
    <w:rsid w:val="00E95FCE"/>
    <w:rsid w:val="00E96F22"/>
    <w:rsid w:val="00E975FB"/>
    <w:rsid w:val="00EA30F9"/>
    <w:rsid w:val="00EA395B"/>
    <w:rsid w:val="00EA6B22"/>
    <w:rsid w:val="00EA6F34"/>
    <w:rsid w:val="00EB57CF"/>
    <w:rsid w:val="00EC0972"/>
    <w:rsid w:val="00ED2B0B"/>
    <w:rsid w:val="00ED5AA1"/>
    <w:rsid w:val="00EE54B9"/>
    <w:rsid w:val="00EE7255"/>
    <w:rsid w:val="00EF0D62"/>
    <w:rsid w:val="00EF41FF"/>
    <w:rsid w:val="00EF7458"/>
    <w:rsid w:val="00EF7769"/>
    <w:rsid w:val="00F02EEB"/>
    <w:rsid w:val="00F0571E"/>
    <w:rsid w:val="00F13C19"/>
    <w:rsid w:val="00F17266"/>
    <w:rsid w:val="00F21272"/>
    <w:rsid w:val="00F25EE3"/>
    <w:rsid w:val="00F4488D"/>
    <w:rsid w:val="00F46B87"/>
    <w:rsid w:val="00F47793"/>
    <w:rsid w:val="00F56B0C"/>
    <w:rsid w:val="00F6334C"/>
    <w:rsid w:val="00F642B1"/>
    <w:rsid w:val="00F65F10"/>
    <w:rsid w:val="00F66E69"/>
    <w:rsid w:val="00F71ED0"/>
    <w:rsid w:val="00F75665"/>
    <w:rsid w:val="00F80CA1"/>
    <w:rsid w:val="00F8185A"/>
    <w:rsid w:val="00F90A77"/>
    <w:rsid w:val="00F91645"/>
    <w:rsid w:val="00F95DCE"/>
    <w:rsid w:val="00F97269"/>
    <w:rsid w:val="00F97B3C"/>
    <w:rsid w:val="00FA301C"/>
    <w:rsid w:val="00FC12AD"/>
    <w:rsid w:val="00FC28D8"/>
    <w:rsid w:val="00FD140F"/>
    <w:rsid w:val="00FD2788"/>
    <w:rsid w:val="00FD3492"/>
    <w:rsid w:val="00FD5EF9"/>
    <w:rsid w:val="00FE63DA"/>
    <w:rsid w:val="00FF0050"/>
    <w:rsid w:val="00FF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CC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51C6B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F5CC4"/>
    <w:rPr>
      <w:rFonts w:ascii="Symbol" w:hAnsi="Symbol"/>
    </w:rPr>
  </w:style>
  <w:style w:type="character" w:customStyle="1" w:styleId="WW8Num2z0">
    <w:name w:val="WW8Num2z0"/>
    <w:rsid w:val="002F5CC4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2F5CC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2F5CC4"/>
  </w:style>
  <w:style w:type="character" w:customStyle="1" w:styleId="11">
    <w:name w:val="Основной шрифт абзаца1"/>
    <w:rsid w:val="002F5CC4"/>
  </w:style>
  <w:style w:type="character" w:customStyle="1" w:styleId="FontStyle12">
    <w:name w:val="Font Style12"/>
    <w:basedOn w:val="11"/>
    <w:rsid w:val="002F5CC4"/>
    <w:rPr>
      <w:rFonts w:ascii="Times New Roman" w:hAnsi="Times New Roman" w:cs="Times New Roman"/>
      <w:sz w:val="26"/>
      <w:szCs w:val="26"/>
    </w:rPr>
  </w:style>
  <w:style w:type="character" w:styleId="a3">
    <w:name w:val="Hyperlink"/>
    <w:rsid w:val="002F5CC4"/>
    <w:rPr>
      <w:color w:val="000080"/>
      <w:u w:val="single"/>
    </w:rPr>
  </w:style>
  <w:style w:type="character" w:customStyle="1" w:styleId="WW8Num5z0">
    <w:name w:val="WW8Num5z0"/>
    <w:rsid w:val="002F5CC4"/>
    <w:rPr>
      <w:rFonts w:ascii="Symbol" w:hAnsi="Symbol"/>
    </w:rPr>
  </w:style>
  <w:style w:type="character" w:customStyle="1" w:styleId="Bullets">
    <w:name w:val="Bullets"/>
    <w:rsid w:val="002F5CC4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2F5CC4"/>
  </w:style>
  <w:style w:type="paragraph" w:styleId="a4">
    <w:name w:val="Body Text"/>
    <w:basedOn w:val="a"/>
    <w:rsid w:val="002F5CC4"/>
    <w:pPr>
      <w:spacing w:after="120"/>
    </w:pPr>
  </w:style>
  <w:style w:type="paragraph" w:styleId="a5">
    <w:name w:val="List"/>
    <w:basedOn w:val="a4"/>
    <w:rsid w:val="002F5CC4"/>
    <w:rPr>
      <w:rFonts w:cs="Tahoma"/>
    </w:rPr>
  </w:style>
  <w:style w:type="paragraph" w:customStyle="1" w:styleId="Caption">
    <w:name w:val="Caption"/>
    <w:basedOn w:val="a"/>
    <w:rsid w:val="002F5C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a"/>
    <w:rsid w:val="002F5CC4"/>
    <w:pPr>
      <w:suppressLineNumbers/>
    </w:pPr>
    <w:rPr>
      <w:rFonts w:cs="Tahoma"/>
    </w:rPr>
  </w:style>
  <w:style w:type="paragraph" w:styleId="a6">
    <w:name w:val="Normal (Web)"/>
    <w:basedOn w:val="a"/>
    <w:rsid w:val="002F5CC4"/>
    <w:pPr>
      <w:spacing w:before="280" w:after="119"/>
    </w:pPr>
  </w:style>
  <w:style w:type="paragraph" w:customStyle="1" w:styleId="ConsPlusTitle">
    <w:name w:val="ConsPlusTitle"/>
    <w:rsid w:val="002F5CC4"/>
    <w:pPr>
      <w:widowControl w:val="0"/>
      <w:suppressAutoHyphens/>
      <w:autoSpaceDE w:val="0"/>
    </w:pPr>
    <w:rPr>
      <w:rFonts w:cs="Calibri"/>
      <w:b/>
      <w:bCs/>
      <w:sz w:val="28"/>
      <w:szCs w:val="28"/>
      <w:lang w:eastAsia="ar-SA"/>
    </w:rPr>
  </w:style>
  <w:style w:type="paragraph" w:customStyle="1" w:styleId="a7">
    <w:name w:val="Знак"/>
    <w:basedOn w:val="a"/>
    <w:rsid w:val="002F5CC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2F5CC4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2F5CC4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rsid w:val="00FC28D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C28D8"/>
  </w:style>
  <w:style w:type="paragraph" w:styleId="2">
    <w:name w:val="Body Text Indent 2"/>
    <w:basedOn w:val="a"/>
    <w:link w:val="20"/>
    <w:rsid w:val="00A234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234C9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99227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D2105D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B51C6B"/>
    <w:rPr>
      <w:rFonts w:ascii="Arial" w:hAnsi="Arial" w:cs="Arial"/>
      <w:b/>
      <w:bCs/>
      <w:color w:val="26282F"/>
      <w:sz w:val="24"/>
      <w:szCs w:val="24"/>
    </w:rPr>
  </w:style>
  <w:style w:type="table" w:styleId="ab">
    <w:name w:val="Table Grid"/>
    <w:basedOn w:val="a1"/>
    <w:rsid w:val="00CE39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726151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c">
    <w:name w:val="List Paragraph"/>
    <w:basedOn w:val="a"/>
    <w:uiPriority w:val="99"/>
    <w:qFormat/>
    <w:rsid w:val="009A4CC2"/>
    <w:pPr>
      <w:ind w:left="720"/>
      <w:contextualSpacing/>
    </w:pPr>
  </w:style>
  <w:style w:type="paragraph" w:customStyle="1" w:styleId="23">
    <w:name w:val="Основной текст2"/>
    <w:basedOn w:val="a"/>
    <w:rsid w:val="00683BB5"/>
    <w:pPr>
      <w:shd w:val="clear" w:color="auto" w:fill="FFFFFF"/>
      <w:spacing w:before="120" w:after="0" w:line="298" w:lineRule="exact"/>
      <w:ind w:hanging="320"/>
      <w:jc w:val="both"/>
    </w:pPr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3">
    <w:name w:val="Body Text Indent 3"/>
    <w:basedOn w:val="a"/>
    <w:link w:val="30"/>
    <w:rsid w:val="00F633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6334C"/>
    <w:rPr>
      <w:rFonts w:ascii="Calibri" w:hAnsi="Calibri" w:cs="Calibri"/>
      <w:sz w:val="16"/>
      <w:szCs w:val="16"/>
      <w:lang w:eastAsia="ar-SA"/>
    </w:rPr>
  </w:style>
  <w:style w:type="paragraph" w:customStyle="1" w:styleId="211">
    <w:name w:val="Основной текст с отступом 211"/>
    <w:basedOn w:val="a"/>
    <w:uiPriority w:val="99"/>
    <w:rsid w:val="00520047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cs="Times New Roman"/>
      <w:sz w:val="28"/>
      <w:szCs w:val="28"/>
    </w:rPr>
  </w:style>
  <w:style w:type="paragraph" w:customStyle="1" w:styleId="230">
    <w:name w:val="Основной текст с отступом 23"/>
    <w:basedOn w:val="a"/>
    <w:rsid w:val="00D4186D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12">
    <w:name w:val="Обычный1"/>
    <w:rsid w:val="003B7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hyperlink" Target="garantF1://12025267.730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53464.400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11604.10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6D5BA-AD0C-4272-AC1B-C3D220DA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5874</TotalTime>
  <Pages>5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15133</CharactersWithSpaces>
  <SharedDoc>false</SharedDoc>
  <HLinks>
    <vt:vector size="30" baseType="variant">
      <vt:variant>
        <vt:i4>5242885</vt:i4>
      </vt:variant>
      <vt:variant>
        <vt:i4>12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5242885</vt:i4>
      </vt:variant>
      <vt:variant>
        <vt:i4>9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4325386</vt:i4>
      </vt:variant>
      <vt:variant>
        <vt:i4>6</vt:i4>
      </vt:variant>
      <vt:variant>
        <vt:i4>0</vt:i4>
      </vt:variant>
      <vt:variant>
        <vt:i4>5</vt:i4>
      </vt:variant>
      <vt:variant>
        <vt:lpwstr>garantf1://70011604.1000/</vt:lpwstr>
      </vt:variant>
      <vt:variant>
        <vt:lpwstr/>
      </vt:variant>
      <vt:variant>
        <vt:i4>5242885</vt:i4>
      </vt:variant>
      <vt:variant>
        <vt:i4>3</vt:i4>
      </vt:variant>
      <vt:variant>
        <vt:i4>0</vt:i4>
      </vt:variant>
      <vt:variant>
        <vt:i4>5</vt:i4>
      </vt:variant>
      <vt:variant>
        <vt:lpwstr>garantf1://12092386.102/</vt:lpwstr>
      </vt:variant>
      <vt:variant>
        <vt:lpwstr/>
      </vt:variant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consultantplus://offline/ref=2DC89CC8BFD4802CA00B2BD637D5A48CC1BFC2BBC84EC62866E91112C3F45C9712E05C0CF9E5197EK1D5E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2014-06-19T05:47:00Z</cp:lastPrinted>
  <dcterms:created xsi:type="dcterms:W3CDTF">2013-06-28T06:27:00Z</dcterms:created>
  <dcterms:modified xsi:type="dcterms:W3CDTF">2016-06-23T00:56:00Z</dcterms:modified>
</cp:coreProperties>
</file>